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1F" w:rsidRPr="00C16034" w:rsidRDefault="00F06D69" w:rsidP="004721D2">
      <w:pPr>
        <w:spacing w:before="120" w:after="0" w:line="360" w:lineRule="auto"/>
        <w:jc w:val="center"/>
        <w:rPr>
          <w:rFonts w:ascii="Times New Roman" w:hAnsi="Times New Roman" w:cs="Times New Roman"/>
          <w:b/>
          <w:bCs/>
        </w:rPr>
      </w:pPr>
      <w:bookmarkStart w:id="0" w:name="_Hlk32933262"/>
      <w:r w:rsidRPr="00C16034">
        <w:rPr>
          <w:rFonts w:ascii="Times New Roman" w:hAnsi="Times New Roman" w:cs="Times New Roman"/>
          <w:b/>
          <w:bCs/>
        </w:rPr>
        <w:t>NYELVI ELŐKÉSZÍTŐ ÉVFOLYAM</w:t>
      </w:r>
    </w:p>
    <w:p w:rsidR="00716A1F" w:rsidRPr="00C16034" w:rsidRDefault="00AA4C60" w:rsidP="004721D2">
      <w:pPr>
        <w:spacing w:before="120" w:after="0" w:line="360" w:lineRule="auto"/>
        <w:jc w:val="center"/>
        <w:rPr>
          <w:rFonts w:ascii="Times New Roman" w:hAnsi="Times New Roman" w:cs="Times New Roman"/>
          <w:b/>
          <w:bCs/>
        </w:rPr>
      </w:pPr>
      <w:r w:rsidRPr="00C16034">
        <w:rPr>
          <w:rFonts w:ascii="Times New Roman" w:hAnsi="Times New Roman" w:cs="Times New Roman"/>
          <w:b/>
          <w:bCs/>
        </w:rPr>
        <w:t>Angol nyelv</w:t>
      </w:r>
    </w:p>
    <w:p w:rsidR="0090079A" w:rsidRPr="00C16034" w:rsidRDefault="0090079A" w:rsidP="004721D2">
      <w:pPr>
        <w:spacing w:after="0" w:line="360" w:lineRule="auto"/>
        <w:rPr>
          <w:rFonts w:ascii="Times New Roman" w:hAnsi="Times New Roman" w:cs="Times New Roman"/>
          <w:b/>
          <w:bCs/>
        </w:rPr>
      </w:pPr>
    </w:p>
    <w:p w:rsidR="00474735" w:rsidRPr="00C16034" w:rsidRDefault="0090079A" w:rsidP="00474735">
      <w:pPr>
        <w:spacing w:after="0" w:line="360" w:lineRule="auto"/>
        <w:jc w:val="both"/>
        <w:rPr>
          <w:rFonts w:ascii="Times New Roman" w:hAnsi="Times New Roman" w:cs="Times New Roman"/>
        </w:rPr>
      </w:pPr>
      <w:r w:rsidRPr="00C16034">
        <w:rPr>
          <w:rFonts w:ascii="Times New Roman" w:hAnsi="Times New Roman" w:cs="Times New Roman"/>
        </w:rPr>
        <w:t xml:space="preserve">A nyelvi előkészítő évfolyam általános céljai megegyeznek az „Idegen nyelvek” kerettantervekben megfogalmazottakkal. Az előkészítő évben biztosított </w:t>
      </w:r>
      <w:proofErr w:type="gramStart"/>
      <w:r w:rsidRPr="00C16034">
        <w:rPr>
          <w:rFonts w:ascii="Times New Roman" w:hAnsi="Times New Roman" w:cs="Times New Roman"/>
        </w:rPr>
        <w:t>intenzív</w:t>
      </w:r>
      <w:proofErr w:type="gramEnd"/>
      <w:r w:rsidRPr="00C16034">
        <w:rPr>
          <w:rFonts w:ascii="Times New Roman" w:hAnsi="Times New Roman" w:cs="Times New Roman"/>
        </w:rPr>
        <w:t xml:space="preserve"> nyelvtanulás keretében a különböző háttérrel érkező tanulók esélyt kapnak tudásuk összehangolására, a felzárkózásra és az intenzív fejlődésre. </w:t>
      </w:r>
    </w:p>
    <w:p w:rsidR="00474735" w:rsidRPr="00C16034" w:rsidRDefault="00474735" w:rsidP="00474735">
      <w:pPr>
        <w:spacing w:after="0" w:line="360" w:lineRule="auto"/>
        <w:jc w:val="both"/>
        <w:rPr>
          <w:rFonts w:ascii="Times New Roman" w:hAnsi="Times New Roman" w:cs="Times New Roman"/>
        </w:rPr>
      </w:pPr>
    </w:p>
    <w:p w:rsidR="00474735" w:rsidRPr="00C16034" w:rsidRDefault="00474735" w:rsidP="00474735">
      <w:pPr>
        <w:spacing w:after="12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A nyelvi előkészítő 9. évfolyamára a tanuló különböző nyelvtanulási tapasztalatokkal érkezhet, bár eredendően és első sorban valódi kezdő (de legfeljebb </w:t>
      </w:r>
      <w:proofErr w:type="gramStart"/>
      <w:r w:rsidRPr="00C16034">
        <w:rPr>
          <w:rFonts w:ascii="Times New Roman" w:hAnsi="Times New Roman" w:cs="Times New Roman"/>
          <w:lang w:eastAsia="hu-HU"/>
        </w:rPr>
        <w:t>minimális</w:t>
      </w:r>
      <w:proofErr w:type="gramEnd"/>
      <w:r w:rsidRPr="00C16034">
        <w:rPr>
          <w:rFonts w:ascii="Times New Roman" w:hAnsi="Times New Roman" w:cs="Times New Roman"/>
          <w:lang w:eastAsia="hu-HU"/>
        </w:rPr>
        <w:t>, alapszintű nyelvismerettel rendelkező) tanulókat várunk, az ő számukra hirdetjük meg ezt a képzési formát.</w:t>
      </w:r>
    </w:p>
    <w:p w:rsidR="00474735" w:rsidRPr="00C16034" w:rsidRDefault="00474735" w:rsidP="00474735">
      <w:pPr>
        <w:spacing w:after="12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Kulcsfontosságú, hogy motivációjukat az angol nyelvtudás iránt felkeltsük és fenntartsuk egy olyan </w:t>
      </w:r>
      <w:proofErr w:type="gramStart"/>
      <w:r w:rsidRPr="00C16034">
        <w:rPr>
          <w:rFonts w:ascii="Times New Roman" w:hAnsi="Times New Roman" w:cs="Times New Roman"/>
          <w:lang w:eastAsia="hu-HU"/>
        </w:rPr>
        <w:t>intenzív</w:t>
      </w:r>
      <w:proofErr w:type="gramEnd"/>
      <w:r w:rsidRPr="00C16034">
        <w:rPr>
          <w:rFonts w:ascii="Times New Roman" w:hAnsi="Times New Roman" w:cs="Times New Roman"/>
          <w:lang w:eastAsia="hu-HU"/>
        </w:rPr>
        <w:t xml:space="preserve"> képzés esetén, amely a normál képzésnél jelentősebb mértékű, nagyobb tempójú előrehaladást ír elő. </w:t>
      </w:r>
    </w:p>
    <w:p w:rsidR="00474735" w:rsidRPr="00C16034" w:rsidRDefault="00474735" w:rsidP="00474735">
      <w:pPr>
        <w:spacing w:after="12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A négy osztályos középiskolai nevelés-oktatást megelőző nyelvi előkészítő évfolyamra ugyanazok az alapelvek és célok vonatkoznak, mint amelyeket az egyéb nyelvi kerettantervek meghatároznak. Kiemelendő azonban, hogy bár a NYEK megemelt óraszáma gyorsabb haladást biztosít a tanuló számára, az ebben az életkorban sem elsősorban a tananyag mértéktelenül való növelésére, hanem annak tényleges elmélyítésére, valamint a gyakorlásra szánt idő bővítésére szolgál. </w:t>
      </w:r>
    </w:p>
    <w:p w:rsidR="00474735" w:rsidRPr="00C16034" w:rsidRDefault="00474735" w:rsidP="00474735">
      <w:pPr>
        <w:spacing w:after="0" w:line="360" w:lineRule="auto"/>
        <w:jc w:val="both"/>
        <w:rPr>
          <w:rFonts w:ascii="Times New Roman" w:hAnsi="Times New Roman" w:cs="Times New Roman"/>
          <w:lang w:eastAsia="hu-HU"/>
        </w:rPr>
      </w:pPr>
      <w:r w:rsidRPr="00C16034">
        <w:rPr>
          <w:rFonts w:ascii="Times New Roman" w:hAnsi="Times New Roman" w:cs="Times New Roman"/>
          <w:b/>
          <w:i/>
          <w:u w:val="single"/>
          <w:lang w:eastAsia="hu-HU"/>
        </w:rPr>
        <w:t xml:space="preserve">A NYEK célja az, hogy a tanuló számára az életkorának megfelelő minőségű és mennyiségű, </w:t>
      </w:r>
      <w:proofErr w:type="gramStart"/>
      <w:r w:rsidRPr="00C16034">
        <w:rPr>
          <w:rFonts w:ascii="Times New Roman" w:hAnsi="Times New Roman" w:cs="Times New Roman"/>
          <w:b/>
          <w:i/>
          <w:u w:val="single"/>
          <w:lang w:eastAsia="hu-HU"/>
        </w:rPr>
        <w:t>kontextusba</w:t>
      </w:r>
      <w:proofErr w:type="gramEnd"/>
      <w:r w:rsidRPr="00C16034">
        <w:rPr>
          <w:rFonts w:ascii="Times New Roman" w:hAnsi="Times New Roman" w:cs="Times New Roman"/>
          <w:b/>
          <w:i/>
          <w:u w:val="single"/>
          <w:lang w:eastAsia="hu-HU"/>
        </w:rPr>
        <w:t xml:space="preserve"> ágyazott nyelvi fejlesztést biztosítsa</w:t>
      </w:r>
      <w:r w:rsidRPr="00C16034">
        <w:rPr>
          <w:rFonts w:ascii="Times New Roman" w:hAnsi="Times New Roman" w:cs="Times New Roman"/>
          <w:lang w:eastAsia="hu-HU"/>
        </w:rPr>
        <w:t xml:space="preserve">, és nem feltétlenül az, hogy a magasabb nyelvi szintekhez tartozó tartalmakat és szerkezeteket tanítsa előrehozottan vagy szövegkörnyezetükből kiragadva. </w:t>
      </w:r>
    </w:p>
    <w:p w:rsidR="00474735" w:rsidRPr="00C16034" w:rsidRDefault="00474735" w:rsidP="00474735">
      <w:pPr>
        <w:spacing w:after="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A nyelvi előkészítő céljai továbbá azok, hogy a nyelvtanulás az idegen nyelvi tartalmakon keresztül ezen az évfolyamon is fejlessze a világ megismerésének és az ismeretek, a tudás átadásának igényét, a kreatív és felelősségteljes gondolkodást, az önkifejezési vágyat, a nemzeti és az interkulturális tudatosságot, valamint a digitális </w:t>
      </w:r>
      <w:proofErr w:type="gramStart"/>
      <w:r w:rsidRPr="00C16034">
        <w:rPr>
          <w:rFonts w:ascii="Times New Roman" w:hAnsi="Times New Roman" w:cs="Times New Roman"/>
          <w:lang w:eastAsia="hu-HU"/>
        </w:rPr>
        <w:t>kompetenciákat</w:t>
      </w:r>
      <w:proofErr w:type="gramEnd"/>
      <w:r w:rsidRPr="00C16034">
        <w:rPr>
          <w:rFonts w:ascii="Times New Roman" w:hAnsi="Times New Roman" w:cs="Times New Roman"/>
          <w:lang w:eastAsia="hu-HU"/>
        </w:rPr>
        <w:t>.</w:t>
      </w:r>
    </w:p>
    <w:p w:rsidR="00474735" w:rsidRPr="00C16034" w:rsidRDefault="00474735" w:rsidP="004721D2">
      <w:pPr>
        <w:spacing w:after="0" w:line="360" w:lineRule="auto"/>
        <w:ind w:firstLine="708"/>
        <w:jc w:val="both"/>
        <w:rPr>
          <w:rFonts w:ascii="Times New Roman" w:hAnsi="Times New Roman" w:cs="Times New Roman"/>
        </w:rPr>
      </w:pPr>
    </w:p>
    <w:p w:rsidR="0090079A" w:rsidRPr="00C16034" w:rsidRDefault="0090079A" w:rsidP="00474735">
      <w:pPr>
        <w:spacing w:after="0" w:line="360" w:lineRule="auto"/>
        <w:jc w:val="both"/>
        <w:rPr>
          <w:rFonts w:ascii="Times New Roman" w:hAnsi="Times New Roman" w:cs="Times New Roman"/>
        </w:rPr>
      </w:pPr>
      <w:r w:rsidRPr="00C16034">
        <w:rPr>
          <w:rFonts w:ascii="Times New Roman" w:hAnsi="Times New Roman" w:cs="Times New Roman"/>
        </w:rPr>
        <w:t xml:space="preserve">A NYEK-képzés közvetlen célja, hogy a 9. évfolyamon a tanulók </w:t>
      </w:r>
      <w:proofErr w:type="gramStart"/>
      <w:r w:rsidRPr="00C16034">
        <w:rPr>
          <w:rFonts w:ascii="Times New Roman" w:hAnsi="Times New Roman" w:cs="Times New Roman"/>
        </w:rPr>
        <w:t>intenzív</w:t>
      </w:r>
      <w:proofErr w:type="gramEnd"/>
      <w:r w:rsidRPr="00C16034">
        <w:rPr>
          <w:rFonts w:ascii="Times New Roman" w:hAnsi="Times New Roman" w:cs="Times New Roman"/>
        </w:rPr>
        <w:t xml:space="preserve"> nyelvtanulással olyan nyelvtudáshoz jussanak, amely megalapozza a további négy év nyelvtanulását, és lehetővé teszi, hogy a 12. évfolyam végére önálló nyelvhasználóvá váljanak. </w:t>
      </w:r>
    </w:p>
    <w:p w:rsidR="000A2CAD" w:rsidRPr="00C16034" w:rsidRDefault="000A2CAD" w:rsidP="00474735">
      <w:pPr>
        <w:spacing w:after="0" w:line="360" w:lineRule="auto"/>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Nemzeti alaptantervhez hasonlóan, a közműveltségi elemeket a tantárgy egyedi jellemzői miatt a NYEK kerettantervben is azok a nyelvi szintek és </w:t>
      </w:r>
      <w:proofErr w:type="gramStart"/>
      <w:r w:rsidRPr="00C16034">
        <w:rPr>
          <w:rFonts w:ascii="Times New Roman" w:hAnsi="Times New Roman" w:cs="Times New Roman"/>
        </w:rPr>
        <w:t>kompetenciák</w:t>
      </w:r>
      <w:proofErr w:type="gramEnd"/>
      <w:r w:rsidRPr="00C16034">
        <w:rPr>
          <w:rFonts w:ascii="Times New Roman" w:hAnsi="Times New Roman" w:cs="Times New Roman"/>
        </w:rPr>
        <w:t xml:space="preserve"> testesítik meg, amelyeket a nemzetközi gyakorlatban és az érettségi követelményrendsz</w:t>
      </w:r>
      <w:r w:rsidR="00AA4C60" w:rsidRPr="00C16034">
        <w:rPr>
          <w:rFonts w:ascii="Times New Roman" w:hAnsi="Times New Roman" w:cs="Times New Roman"/>
        </w:rPr>
        <w:t>erben mérceként használt Közös Európai R</w:t>
      </w:r>
      <w:r w:rsidRPr="00C16034">
        <w:rPr>
          <w:rFonts w:ascii="Times New Roman" w:hAnsi="Times New Roman" w:cs="Times New Roman"/>
        </w:rPr>
        <w:t xml:space="preserve">eferenciakeret (KER) határoz meg. A nyelvi </w:t>
      </w:r>
      <w:proofErr w:type="gramStart"/>
      <w:r w:rsidRPr="00C16034">
        <w:rPr>
          <w:rFonts w:ascii="Times New Roman" w:hAnsi="Times New Roman" w:cs="Times New Roman"/>
        </w:rPr>
        <w:t>kompetenciák</w:t>
      </w:r>
      <w:proofErr w:type="gramEnd"/>
      <w:r w:rsidRPr="00C16034">
        <w:rPr>
          <w:rFonts w:ascii="Times New Roman" w:hAnsi="Times New Roman" w:cs="Times New Roman"/>
        </w:rPr>
        <w:t xml:space="preserve"> komplex fejlesztéséhez az ajánlott </w:t>
      </w:r>
      <w:r w:rsidRPr="00C16034">
        <w:rPr>
          <w:rFonts w:ascii="Times New Roman" w:hAnsi="Times New Roman" w:cs="Times New Roman"/>
        </w:rPr>
        <w:lastRenderedPageBreak/>
        <w:t xml:space="preserve">témakörök kínálnak kontextust. Az idegen nyelvi kerettanterv a KER-ben leírt készségek alapján határozza meg a nyelvtanulás fejlesztési egységeit, ezek a hallott és olvasott szöveg értése, a szóbeli </w:t>
      </w:r>
      <w:proofErr w:type="gramStart"/>
      <w:r w:rsidRPr="00C16034">
        <w:rPr>
          <w:rFonts w:ascii="Times New Roman" w:hAnsi="Times New Roman" w:cs="Times New Roman"/>
        </w:rPr>
        <w:t>interakció</w:t>
      </w:r>
      <w:proofErr w:type="gramEnd"/>
      <w:r w:rsidRPr="00C16034">
        <w:rPr>
          <w:rFonts w:ascii="Times New Roman" w:hAnsi="Times New Roman" w:cs="Times New Roman"/>
        </w:rPr>
        <w:t xml:space="preserve">, az összefüggő beszéd és az íráskészség. A KER-ben meghatározott nyelvi szintek és </w:t>
      </w:r>
      <w:proofErr w:type="gramStart"/>
      <w:r w:rsidRPr="00C16034">
        <w:rPr>
          <w:rFonts w:ascii="Times New Roman" w:hAnsi="Times New Roman" w:cs="Times New Roman"/>
        </w:rPr>
        <w:t>kompetenciák</w:t>
      </w:r>
      <w:proofErr w:type="gramEnd"/>
      <w:r w:rsidRPr="00C16034">
        <w:rPr>
          <w:rFonts w:ascii="Times New Roman" w:hAnsi="Times New Roman" w:cs="Times New Roman"/>
        </w:rPr>
        <w:t xml:space="preserve"> azonban nem mechanikusan, hanem a tanulók életkori sajátosságainak tükrében</w:t>
      </w:r>
      <w:r w:rsidR="000A2CAD" w:rsidRPr="00C16034">
        <w:rPr>
          <w:rFonts w:ascii="Times New Roman" w:hAnsi="Times New Roman" w:cs="Times New Roman"/>
        </w:rPr>
        <w:t xml:space="preserve"> és kontextusban</w:t>
      </w:r>
      <w:r w:rsidRPr="00C16034">
        <w:rPr>
          <w:rFonts w:ascii="Times New Roman" w:hAnsi="Times New Roman" w:cs="Times New Roman"/>
        </w:rPr>
        <w:t xml:space="preserve"> értelmezve kerültek be a kerettantervbe</w:t>
      </w:r>
      <w:r w:rsidR="00AA4C60" w:rsidRPr="00C16034">
        <w:rPr>
          <w:rFonts w:ascii="Times New Roman" w:hAnsi="Times New Roman" w:cs="Times New Roman"/>
        </w:rPr>
        <w:t xml:space="preserve"> és a helyi tanttervbe</w:t>
      </w:r>
      <w:r w:rsidRPr="00C16034">
        <w:rPr>
          <w:rFonts w:ascii="Times New Roman" w:hAnsi="Times New Roman" w:cs="Times New Roman"/>
        </w:rPr>
        <w:t xml:space="preserve">. </w:t>
      </w:r>
    </w:p>
    <w:p w:rsidR="000A2CAD" w:rsidRPr="00C16034" w:rsidRDefault="000A2CAD" w:rsidP="004721D2">
      <w:pPr>
        <w:spacing w:after="0" w:line="360" w:lineRule="auto"/>
        <w:ind w:firstLine="709"/>
        <w:jc w:val="both"/>
        <w:rPr>
          <w:rFonts w:ascii="Times New Roman" w:hAnsi="Times New Roman" w:cs="Times New Roman"/>
        </w:rPr>
      </w:pPr>
    </w:p>
    <w:p w:rsidR="0090079A" w:rsidRPr="00C16034" w:rsidRDefault="00AA4C60"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Jelen helyi </w:t>
      </w:r>
      <w:r w:rsidR="0090079A" w:rsidRPr="00C16034">
        <w:rPr>
          <w:rFonts w:ascii="Times New Roman" w:hAnsi="Times New Roman" w:cs="Times New Roman"/>
        </w:rPr>
        <w:t>tanterv kizárólag a nyelvi előkészítő évfolyammal induló képzés 9. évfolyamára, azaz a tulajdonképpeni nyelvi előkészítőre készült. Ez azt feltételezi, hogy a tanuló más nyelvet tanult az általános iskolában. Az ötéves nyelvtanulási folyamat tervezésekor figyelembe kell venni az egyes tanulócsoportok szükségleteit, az év elejei szintfelmérés eredményét. A nyelvi előkészítő évfolyamon egy nyelvet kötelező tanulni. A kötelezően elvárt minimumszinteket és a heti óraszámokat tanévekre lebontva a lenti táblázat foglalja össze.</w:t>
      </w:r>
    </w:p>
    <w:p w:rsidR="00D91905" w:rsidRPr="00C16034" w:rsidRDefault="00D91905" w:rsidP="004721D2">
      <w:pPr>
        <w:spacing w:after="0" w:line="360" w:lineRule="auto"/>
        <w:jc w:val="both"/>
        <w:rPr>
          <w:rFonts w:ascii="Times New Roman" w:hAnsi="Times New Roman" w:cs="Times New Roman"/>
          <w:lang w:eastAsia="hu-HU"/>
        </w:rPr>
      </w:pPr>
      <w:r w:rsidRPr="00C16034">
        <w:rPr>
          <w:rFonts w:ascii="Times New Roman" w:hAnsi="Times New Roman" w:cs="Times New Roman"/>
          <w:lang w:eastAsia="hu-HU"/>
        </w:rPr>
        <w:t>A 9. NYEK évfolyamon az angol nyelv tantárgy alapóraszáma: 612 óra.</w:t>
      </w:r>
    </w:p>
    <w:p w:rsidR="00D91905" w:rsidRPr="00C16034" w:rsidRDefault="00D91905" w:rsidP="004721D2">
      <w:pPr>
        <w:spacing w:after="0" w:line="360" w:lineRule="auto"/>
        <w:ind w:firstLine="709"/>
        <w:jc w:val="both"/>
        <w:rPr>
          <w:rFonts w:ascii="Times New Roman" w:hAnsi="Times New Roman" w:cs="Times New Roman"/>
        </w:rPr>
      </w:pPr>
    </w:p>
    <w:p w:rsidR="0090079A" w:rsidRPr="00C16034" w:rsidRDefault="0090079A" w:rsidP="004721D2">
      <w:pPr>
        <w:spacing w:after="0" w:line="36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762"/>
        <w:gridCol w:w="1292"/>
        <w:gridCol w:w="1402"/>
        <w:gridCol w:w="1402"/>
        <w:gridCol w:w="1402"/>
      </w:tblGrid>
      <w:tr w:rsidR="00C16034" w:rsidRPr="00C16034" w:rsidTr="005B13B1">
        <w:tc>
          <w:tcPr>
            <w:tcW w:w="1381" w:type="dxa"/>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Évfolyam</w:t>
            </w:r>
          </w:p>
        </w:tc>
        <w:tc>
          <w:tcPr>
            <w:tcW w:w="0" w:type="auto"/>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NYEK évfolyam</w:t>
            </w:r>
          </w:p>
        </w:tc>
        <w:tc>
          <w:tcPr>
            <w:tcW w:w="0" w:type="auto"/>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9. évfolyam</w:t>
            </w:r>
          </w:p>
        </w:tc>
        <w:tc>
          <w:tcPr>
            <w:tcW w:w="0" w:type="auto"/>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10. évfolyam</w:t>
            </w:r>
          </w:p>
        </w:tc>
        <w:tc>
          <w:tcPr>
            <w:tcW w:w="0" w:type="auto"/>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11. évfolyam</w:t>
            </w:r>
          </w:p>
        </w:tc>
        <w:tc>
          <w:tcPr>
            <w:tcW w:w="0" w:type="auto"/>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12. évfolyam</w:t>
            </w:r>
          </w:p>
        </w:tc>
      </w:tr>
      <w:tr w:rsidR="00C16034" w:rsidRPr="00C16034" w:rsidTr="005B13B1">
        <w:tc>
          <w:tcPr>
            <w:tcW w:w="1381" w:type="dxa"/>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Heti óraszám</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18</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5</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5</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5</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4</w:t>
            </w:r>
          </w:p>
        </w:tc>
      </w:tr>
      <w:tr w:rsidR="00C16034" w:rsidRPr="00C16034" w:rsidTr="005B13B1">
        <w:tc>
          <w:tcPr>
            <w:tcW w:w="1381" w:type="dxa"/>
            <w:shd w:val="clear" w:color="auto" w:fill="auto"/>
          </w:tcPr>
          <w:p w:rsidR="0090079A" w:rsidRPr="00C16034" w:rsidRDefault="0090079A" w:rsidP="004721D2">
            <w:pPr>
              <w:spacing w:after="0" w:line="360" w:lineRule="auto"/>
              <w:jc w:val="both"/>
              <w:rPr>
                <w:rFonts w:ascii="Times New Roman" w:hAnsi="Times New Roman" w:cs="Times New Roman"/>
                <w:b/>
              </w:rPr>
            </w:pPr>
            <w:r w:rsidRPr="00C16034">
              <w:rPr>
                <w:rFonts w:ascii="Times New Roman" w:hAnsi="Times New Roman" w:cs="Times New Roman"/>
                <w:b/>
              </w:rPr>
              <w:t xml:space="preserve">Elvárt </w:t>
            </w:r>
            <w:r w:rsidR="00853595" w:rsidRPr="00C16034">
              <w:rPr>
                <w:rFonts w:ascii="Times New Roman" w:hAnsi="Times New Roman" w:cs="Times New Roman"/>
                <w:b/>
              </w:rPr>
              <w:t xml:space="preserve">kimeneti </w:t>
            </w:r>
            <w:r w:rsidRPr="00C16034">
              <w:rPr>
                <w:rFonts w:ascii="Times New Roman" w:hAnsi="Times New Roman" w:cs="Times New Roman"/>
                <w:b/>
              </w:rPr>
              <w:t>minimumszint</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B1</w:t>
            </w: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p>
        </w:tc>
        <w:tc>
          <w:tcPr>
            <w:tcW w:w="0" w:type="auto"/>
            <w:shd w:val="clear" w:color="auto" w:fill="auto"/>
            <w:vAlign w:val="center"/>
          </w:tcPr>
          <w:p w:rsidR="0090079A" w:rsidRPr="00C16034" w:rsidRDefault="0090079A" w:rsidP="004721D2">
            <w:pPr>
              <w:spacing w:after="0" w:line="360" w:lineRule="auto"/>
              <w:jc w:val="center"/>
              <w:rPr>
                <w:rFonts w:ascii="Times New Roman" w:hAnsi="Times New Roman" w:cs="Times New Roman"/>
              </w:rPr>
            </w:pPr>
            <w:r w:rsidRPr="00C16034">
              <w:rPr>
                <w:rFonts w:ascii="Times New Roman" w:hAnsi="Times New Roman" w:cs="Times New Roman"/>
              </w:rPr>
              <w:t>B2</w:t>
            </w:r>
          </w:p>
        </w:tc>
      </w:tr>
    </w:tbl>
    <w:p w:rsidR="0090079A" w:rsidRPr="00C16034" w:rsidRDefault="0090079A" w:rsidP="004721D2">
      <w:pPr>
        <w:spacing w:after="0" w:line="360" w:lineRule="auto"/>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NYEK sikerét számos tényező segítheti. Az egyik legfontosabb kulcs a tanárok megfelelő felkészítése, hiszen a NYEK-csoportok nagy óraszámban történő oktatása mind szakmailag, mind emberileg nagy kihívás elé állítja a nyelvtanárokat. Az egyes csoportokat az adott idegen nyelvből egynél több nyelvtanár oktatja, így a tanári és tanulói motiváció fenntartható és erősíthető, az </w:t>
      </w:r>
      <w:proofErr w:type="gramStart"/>
      <w:r w:rsidRPr="00C16034">
        <w:rPr>
          <w:rFonts w:ascii="Times New Roman" w:hAnsi="Times New Roman" w:cs="Times New Roman"/>
        </w:rPr>
        <w:t>intenzív</w:t>
      </w:r>
      <w:proofErr w:type="gramEnd"/>
      <w:r w:rsidRPr="00C16034">
        <w:rPr>
          <w:rFonts w:ascii="Times New Roman" w:hAnsi="Times New Roman" w:cs="Times New Roman"/>
        </w:rPr>
        <w:t xml:space="preserve"> forma adta nehézségek jelentősen csökkenthetők. Ha egy csoporttal több tanár foglalkozik, az lehetőséget ad a tapasztalatcserére, egymás segítésére és a felelősség megosztására is. A munkamegosztás a tanulási-tanítási folyamat egészére épül, a különböző tevékenységeket integráltan kezelve, azaz nincsenek például a különböző tanároknál a különböző készségek. A tanároknak folyamatosan együtt kell működniük, ebben segítségükre vannak a munka dokumentálásának eszközei, például a közösen vezetett haladási napló és a rendszeres szóbeli egyeztetések. A tanulók több különféle tanári megközelítéssel találkoznak, ezek kiegészítik és erősítik egymást. Ez a kommunikációs helyzetet közelebb viszi a valós nyelvi helyzetekhez, csökkenti az esetleges egyhangúságot, és nagyobb az esély arra is, hogy minden tanuló megtalálja a neki megfelelő nyelvtanulási módot. </w:t>
      </w:r>
    </w:p>
    <w:p w:rsidR="000A2CAD" w:rsidRPr="00C16034" w:rsidRDefault="000A2CAD" w:rsidP="004721D2">
      <w:pPr>
        <w:spacing w:after="0" w:line="360" w:lineRule="auto"/>
        <w:ind w:firstLine="709"/>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tananyagok esetében a nyelvi előkészítő évfolyam nagyobb nyelvi óraszáma miatt több lehetőség adódik kiegészítő anyagok felhasználására, ezek segítségével a tanulási motiváció tovább erősíthető, és a nyelvtanulás </w:t>
      </w:r>
      <w:proofErr w:type="gramStart"/>
      <w:r w:rsidRPr="00C16034">
        <w:rPr>
          <w:rFonts w:ascii="Times New Roman" w:hAnsi="Times New Roman" w:cs="Times New Roman"/>
        </w:rPr>
        <w:t>autentikusabbá</w:t>
      </w:r>
      <w:proofErr w:type="gramEnd"/>
      <w:r w:rsidRPr="00C16034">
        <w:rPr>
          <w:rFonts w:ascii="Times New Roman" w:hAnsi="Times New Roman" w:cs="Times New Roman"/>
        </w:rPr>
        <w:t xml:space="preserve"> válik. A jól kiválasztott anyagok az egyes készségek fejlesztésében nagy </w:t>
      </w:r>
      <w:r w:rsidRPr="00C16034">
        <w:rPr>
          <w:rFonts w:ascii="Times New Roman" w:hAnsi="Times New Roman" w:cs="Times New Roman"/>
        </w:rPr>
        <w:lastRenderedPageBreak/>
        <w:t>segítséget jelenthetnek. Az elektronikus anyagok, az IKT</w:t>
      </w:r>
      <w:r w:rsidR="00AA4C60" w:rsidRPr="00C16034">
        <w:rPr>
          <w:rFonts w:ascii="Times New Roman" w:hAnsi="Times New Roman" w:cs="Times New Roman"/>
        </w:rPr>
        <w:t xml:space="preserve"> és digitális tananyagok</w:t>
      </w:r>
      <w:r w:rsidRPr="00C16034">
        <w:rPr>
          <w:rFonts w:ascii="Times New Roman" w:hAnsi="Times New Roman" w:cs="Times New Roman"/>
        </w:rPr>
        <w:t xml:space="preserve"> integrálása a nyelvtanulásba különösen fontos eszköz lehet. A nyelvi előkészítő évfolyam megfelelő tervezéssel változatos és hatékony nyelvtanulást eredményez, számos olyan tevékenységre ad lehetőséget, amelyekre az egyéb nyelvtanulási formákban általában kevesebb idő jut.</w:t>
      </w:r>
    </w:p>
    <w:p w:rsidR="000A2CAD" w:rsidRPr="00C16034" w:rsidRDefault="000A2CAD" w:rsidP="004721D2">
      <w:pPr>
        <w:spacing w:after="0" w:line="360" w:lineRule="auto"/>
        <w:ind w:firstLine="709"/>
        <w:jc w:val="both"/>
        <w:rPr>
          <w:rFonts w:ascii="Times New Roman" w:hAnsi="Times New Roman" w:cs="Times New Roman"/>
        </w:rPr>
      </w:pPr>
    </w:p>
    <w:p w:rsidR="000D3029" w:rsidRPr="00C16034" w:rsidRDefault="000D3029"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nyelvi előkészítő évfolyamra vonatkozó témalista azonos az élő idegen nyelvi kerettantervekben szereplő, a 9–12. évfolyamok számára ajánlott listával. A témakörök listája kitekintést tartalmaz a célnyelvi kultúrákra, ily módon biztosítja az interkulturális </w:t>
      </w:r>
      <w:proofErr w:type="gramStart"/>
      <w:r w:rsidRPr="00C16034">
        <w:rPr>
          <w:rFonts w:ascii="Times New Roman" w:hAnsi="Times New Roman" w:cs="Times New Roman"/>
        </w:rPr>
        <w:t>kompetenciák</w:t>
      </w:r>
      <w:proofErr w:type="gramEnd"/>
      <w:r w:rsidRPr="00C16034">
        <w:rPr>
          <w:rFonts w:ascii="Times New Roman" w:hAnsi="Times New Roman" w:cs="Times New Roman"/>
        </w:rPr>
        <w:t xml:space="preserve"> fejlesztését. Nem szabad szem elől téveszteni azt sem, hogy az idegen nyelvek tanulásának célja egyre inkább az, hogy egy közvetítő nyelv birtokába jussunk, így az is fontos feladat, hogy tanulmányaik során a célnyelvi országok mellett más kultúrákat is megismerjenek és elfogadjanak a tanulók, és olyan kommunikációs helyzeteket is ki tudjanak próbálni, amelyekben a kommunikációs partnernek sem a célnyelv az anyanyelve.</w:t>
      </w:r>
    </w:p>
    <w:p w:rsidR="000A2CAD" w:rsidRPr="00C16034" w:rsidRDefault="000A2CAD" w:rsidP="004721D2">
      <w:pPr>
        <w:spacing w:after="0" w:line="360" w:lineRule="auto"/>
        <w:ind w:firstLine="709"/>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nyelvi előkészítő évfolyam a mérés, értékelés terén is összetettebb feladatot jelent. A tanulók iskolai életében különösen nagy hangsúly kerül a nyelvtanulásra, így a folyamatos visszajelzés nagy jelentőséggel bír. A nagyobb óraszám lehetőséget ad az alapos és sokszínű értékelésre, mely mind eszközeiben (projektmunka, prezentáció stb.), mind az értékelő személyében (tanár, társ vagy a tanuló önmaga) igen változatos lehet. </w:t>
      </w:r>
    </w:p>
    <w:p w:rsidR="000A2CAD" w:rsidRPr="00C16034" w:rsidRDefault="000A2CAD" w:rsidP="004721D2">
      <w:pPr>
        <w:spacing w:after="0" w:line="360" w:lineRule="auto"/>
        <w:ind w:firstLine="709"/>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Az </w:t>
      </w:r>
      <w:proofErr w:type="gramStart"/>
      <w:r w:rsidRPr="00C16034">
        <w:rPr>
          <w:rFonts w:ascii="Times New Roman" w:hAnsi="Times New Roman" w:cs="Times New Roman"/>
        </w:rPr>
        <w:t>intenzív</w:t>
      </w:r>
      <w:proofErr w:type="gramEnd"/>
      <w:r w:rsidRPr="00C16034">
        <w:rPr>
          <w:rFonts w:ascii="Times New Roman" w:hAnsi="Times New Roman" w:cs="Times New Roman"/>
        </w:rPr>
        <w:t xml:space="preserve"> nyelvtanulás dinamikája eltér a szokásostól, ezért több pontra külön figyelmet kell fordítani. Különösen fontos a motiváció fenntartása, amiben segít a tanulókkal való szoros együttműködés, a valós tanulási helyzetek megteremtése, a változatos tevékenységek. Meg kell találni az új anyag és a gyakorlás megfelelő arányát, valamint tudni kell kezelni azt a csalódást, amelyet az </w:t>
      </w:r>
      <w:proofErr w:type="gramStart"/>
      <w:r w:rsidRPr="00C16034">
        <w:rPr>
          <w:rFonts w:ascii="Times New Roman" w:hAnsi="Times New Roman" w:cs="Times New Roman"/>
        </w:rPr>
        <w:t>intenzív</w:t>
      </w:r>
      <w:proofErr w:type="gramEnd"/>
      <w:r w:rsidRPr="00C16034">
        <w:rPr>
          <w:rFonts w:ascii="Times New Roman" w:hAnsi="Times New Roman" w:cs="Times New Roman"/>
        </w:rPr>
        <w:t xml:space="preserve"> tanulásból fakadó látványos fejlődés későbbi (természetes) lassulása okoz. </w:t>
      </w:r>
    </w:p>
    <w:p w:rsidR="000A2CAD" w:rsidRPr="00C16034" w:rsidRDefault="000A2CAD" w:rsidP="004721D2">
      <w:pPr>
        <w:spacing w:after="0" w:line="360" w:lineRule="auto"/>
        <w:ind w:firstLine="709"/>
        <w:jc w:val="both"/>
        <w:rPr>
          <w:rFonts w:ascii="Times New Roman" w:hAnsi="Times New Roman" w:cs="Times New Roman"/>
        </w:rPr>
      </w:pPr>
    </w:p>
    <w:p w:rsidR="0090079A"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nyelvi előkészítő évfolyamon megnő a differenciálás jelentősége is. A NYEK elegendő teret hagy számos olyan feladatra, amelyekre a normál nyelvi képzésben nehezebb időt találni, ilyen például a tanulók fokozatos felkészítése az önálló nyelvtanulásra, vagy a nyelvtanulásnak a személyiségfejlődésre gyakorolt pozitív hatásainak kiaknázása. A nagyobb órakeret több lehetőséget kínál a „kísérletezésre”, az innovációra, új módszerek, eljárások kipróbálására. Az eredmények jól hasznosíthatók az intézmény munkájának más területein is, például más tantárgyakban is segíthetik a módszertani innovációt. </w:t>
      </w:r>
    </w:p>
    <w:p w:rsidR="000A2CAD" w:rsidRPr="00C16034" w:rsidRDefault="000A2CAD" w:rsidP="004721D2">
      <w:pPr>
        <w:spacing w:after="0" w:line="360" w:lineRule="auto"/>
        <w:ind w:firstLine="709"/>
        <w:jc w:val="both"/>
        <w:rPr>
          <w:rFonts w:ascii="Times New Roman" w:hAnsi="Times New Roman" w:cs="Times New Roman"/>
        </w:rPr>
      </w:pPr>
    </w:p>
    <w:p w:rsidR="00AA4C60"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A NYEK végére a tanulók idegen nyelvi tudása lehetővé teszi, hogy a körülöttük lévő világról idegen nyelven is szerezzenek </w:t>
      </w:r>
      <w:proofErr w:type="gramStart"/>
      <w:r w:rsidRPr="00C16034">
        <w:rPr>
          <w:rFonts w:ascii="Times New Roman" w:hAnsi="Times New Roman" w:cs="Times New Roman"/>
        </w:rPr>
        <w:t>információt</w:t>
      </w:r>
      <w:proofErr w:type="gramEnd"/>
      <w:r w:rsidRPr="00C16034">
        <w:rPr>
          <w:rFonts w:ascii="Times New Roman" w:hAnsi="Times New Roman" w:cs="Times New Roman"/>
        </w:rPr>
        <w:t xml:space="preserve">, és ezzel a lehetőséggel már tudatosan éljenek. </w:t>
      </w:r>
    </w:p>
    <w:p w:rsidR="00F41F41" w:rsidRPr="00C16034" w:rsidRDefault="0090079A" w:rsidP="000A2CAD">
      <w:pPr>
        <w:spacing w:after="0" w:line="360" w:lineRule="auto"/>
        <w:jc w:val="both"/>
        <w:rPr>
          <w:rFonts w:ascii="Times New Roman" w:hAnsi="Times New Roman" w:cs="Times New Roman"/>
        </w:rPr>
      </w:pPr>
      <w:r w:rsidRPr="00C16034">
        <w:rPr>
          <w:rFonts w:ascii="Times New Roman" w:hAnsi="Times New Roman" w:cs="Times New Roman"/>
        </w:rPr>
        <w:t xml:space="preserve">Tudatosítani kell a tanulókban, hogy az idegen nyelv kulcskompetencia, amely segítséget nyújt a magánéletben és a tanulásban, később a szakmai pályafutás során is az eligazodásban és a boldogulásban. </w:t>
      </w:r>
      <w:bookmarkEnd w:id="0"/>
    </w:p>
    <w:p w:rsidR="00F41F41" w:rsidRPr="00C16034" w:rsidRDefault="00716A1F" w:rsidP="004721D2">
      <w:pPr>
        <w:spacing w:after="120" w:line="360" w:lineRule="auto"/>
        <w:jc w:val="both"/>
        <w:rPr>
          <w:rFonts w:ascii="Times New Roman" w:hAnsi="Times New Roman" w:cs="Times New Roman"/>
        </w:rPr>
      </w:pPr>
      <w:r w:rsidRPr="00C16034">
        <w:rPr>
          <w:rFonts w:ascii="Times New Roman" w:hAnsi="Times New Roman" w:cs="Times New Roman"/>
        </w:rPr>
        <w:lastRenderedPageBreak/>
        <w:t xml:space="preserve">A változatos munkaformák lehetőséget biztosítanak arra, hogy a tanuló együtt dolgozzon társaival, például projektmunkákban, kiselőadásokban, vitafórumokon, és ezek során használja kreativitását, </w:t>
      </w:r>
      <w:proofErr w:type="gramStart"/>
      <w:r w:rsidRPr="00C16034">
        <w:rPr>
          <w:rFonts w:ascii="Times New Roman" w:hAnsi="Times New Roman" w:cs="Times New Roman"/>
        </w:rPr>
        <w:t>probléma</w:t>
      </w:r>
      <w:proofErr w:type="gramEnd"/>
      <w:r w:rsidRPr="00C16034">
        <w:rPr>
          <w:rFonts w:ascii="Times New Roman" w:hAnsi="Times New Roman" w:cs="Times New Roman"/>
        </w:rPr>
        <w:t xml:space="preserve">megoldó gondolkodását, illetve, hogy kifejtse véleményét hagyományos és digitális csatornákon is. Érzékenységéből, önértékelésből adódóan különösen fontos az irányító </w:t>
      </w:r>
      <w:proofErr w:type="gramStart"/>
      <w:r w:rsidRPr="00C16034">
        <w:rPr>
          <w:rFonts w:ascii="Times New Roman" w:hAnsi="Times New Roman" w:cs="Times New Roman"/>
        </w:rPr>
        <w:t>tanár támogató</w:t>
      </w:r>
      <w:proofErr w:type="gramEnd"/>
      <w:r w:rsidRPr="00C16034">
        <w:rPr>
          <w:rFonts w:ascii="Times New Roman" w:hAnsi="Times New Roman" w:cs="Times New Roman"/>
        </w:rPr>
        <w:t xml:space="preserve"> visszajelzése, az építő kritika, a többféle értékelési forma, amelyek által segítséget és mintát kap önmaga és társai értékeléséhez. Megtanulja saját és mások hibáit felismerni, illetve azokat helyükön kezelni, s így válik egyre inkább önállóvá a nyelvtanulás és a nyelvhasználat terén is. </w:t>
      </w:r>
    </w:p>
    <w:p w:rsidR="00716A1F" w:rsidRPr="00C16034" w:rsidRDefault="00716A1F" w:rsidP="004721D2">
      <w:pPr>
        <w:spacing w:after="120" w:line="360" w:lineRule="auto"/>
        <w:jc w:val="both"/>
        <w:rPr>
          <w:rFonts w:ascii="Times New Roman" w:hAnsi="Times New Roman" w:cs="Times New Roman"/>
        </w:rPr>
      </w:pPr>
      <w:r w:rsidRPr="00C16034">
        <w:rPr>
          <w:rFonts w:ascii="Times New Roman" w:hAnsi="Times New Roman" w:cs="Times New Roman"/>
        </w:rPr>
        <w:t>A nyelvórákba be kell emelni olyan idegen nyelvi tartalmakat, lehetőségeket és eszközöket, amelyekkel a tanuló a nyelvórákon kívül is szívesen foglalkozik, hogy azután az elsajátított nyelvi eszközöket egyre inkábban személyes érdeklődéséhez, terveihez, valamint boldogulásához igazodó, valós kommunikációs helyzetekben használhassa.</w:t>
      </w:r>
    </w:p>
    <w:p w:rsidR="00716A1F" w:rsidRPr="00C16034" w:rsidRDefault="00716A1F" w:rsidP="004721D2">
      <w:pPr>
        <w:spacing w:line="360" w:lineRule="auto"/>
        <w:jc w:val="both"/>
        <w:rPr>
          <w:rFonts w:ascii="Times New Roman" w:hAnsi="Times New Roman" w:cs="Times New Roman"/>
          <w:lang w:eastAsia="hu-HU"/>
        </w:rPr>
      </w:pPr>
      <w:r w:rsidRPr="00C16034">
        <w:rPr>
          <w:rFonts w:ascii="Times New Roman" w:hAnsi="Times New Roman" w:cs="Times New Roman"/>
        </w:rPr>
        <w:t>A NYEK 9. évfolyam végére a tanuló minden témakörben</w:t>
      </w:r>
      <w:r w:rsidRPr="00C16034">
        <w:rPr>
          <w:rFonts w:ascii="Times New Roman" w:hAnsi="Times New Roman" w:cs="Times New Roman"/>
          <w:lang w:eastAsia="hu-HU"/>
        </w:rPr>
        <w:t xml:space="preserve"> ismer és tudatosan alkalmaz nyelvtanulási és nyelvhasználati stratégiákat, valamint ezeket más tanulási területeken is felhasználja </w:t>
      </w:r>
      <w:proofErr w:type="gramStart"/>
      <w:r w:rsidRPr="00C16034">
        <w:rPr>
          <w:rFonts w:ascii="Times New Roman" w:hAnsi="Times New Roman" w:cs="Times New Roman"/>
          <w:lang w:eastAsia="hu-HU"/>
        </w:rPr>
        <w:t>kompetenciáinak</w:t>
      </w:r>
      <w:proofErr w:type="gramEnd"/>
      <w:r w:rsidRPr="00C16034">
        <w:rPr>
          <w:rFonts w:ascii="Times New Roman" w:hAnsi="Times New Roman" w:cs="Times New Roman"/>
          <w:lang w:eastAsia="hu-HU"/>
        </w:rPr>
        <w:t xml:space="preserve"> mélyítésére. Készül az </w:t>
      </w:r>
      <w:proofErr w:type="gramStart"/>
      <w:r w:rsidRPr="00C16034">
        <w:rPr>
          <w:rFonts w:ascii="Times New Roman" w:hAnsi="Times New Roman" w:cs="Times New Roman"/>
          <w:lang w:eastAsia="hu-HU"/>
        </w:rPr>
        <w:t>aktív</w:t>
      </w:r>
      <w:proofErr w:type="gramEnd"/>
      <w:r w:rsidRPr="00C16034">
        <w:rPr>
          <w:rFonts w:ascii="Times New Roman" w:hAnsi="Times New Roman" w:cs="Times New Roman"/>
          <w:lang w:eastAsia="hu-HU"/>
        </w:rPr>
        <w:t xml:space="preserve"> nyelvtanulás eszközeivel az egész életen át tartó tanulásra, valamint alkalmazza nyelvtudását és kiaknázza a tanórán kívüli nyelvtanulási lehetőségeket szórakozásra, kommunikációra.</w:t>
      </w:r>
    </w:p>
    <w:p w:rsidR="00716A1F" w:rsidRPr="00C16034" w:rsidRDefault="00716A1F" w:rsidP="004721D2">
      <w:pPr>
        <w:spacing w:before="120" w:after="12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A nyelvi előkészítő évfolyamos képzésnek a 9. évfolyam végére elvárt kimeneti szintje minimum a KER szerinti B1 nyelvi szint a tanulók életkori sajátosságaival összhangban. A korosztálynak és a nyelvi szintnek megfelelően a legnagyobb hangsúlyt a személyes, a környezeti és természeti, valamint az interkulturális és az osztálytermi tartalmak kapják, de már szerephez jutnak többek között az </w:t>
      </w:r>
      <w:proofErr w:type="gramStart"/>
      <w:r w:rsidRPr="00C16034">
        <w:rPr>
          <w:rFonts w:ascii="Times New Roman" w:hAnsi="Times New Roman" w:cs="Times New Roman"/>
          <w:lang w:eastAsia="hu-HU"/>
        </w:rPr>
        <w:t>aktuális</w:t>
      </w:r>
      <w:proofErr w:type="gramEnd"/>
      <w:r w:rsidRPr="00C16034">
        <w:rPr>
          <w:rFonts w:ascii="Times New Roman" w:hAnsi="Times New Roman" w:cs="Times New Roman"/>
          <w:lang w:eastAsia="hu-HU"/>
        </w:rPr>
        <w:t xml:space="preserve"> és a kereszttantervi témák is, melyekre a magasabb óraszám lehetőséget ad, a nyelvtanulás változatossága pedig szükségessé tesz.</w:t>
      </w:r>
    </w:p>
    <w:p w:rsidR="00716A1F" w:rsidRPr="00C16034" w:rsidRDefault="00716A1F" w:rsidP="004721D2">
      <w:pPr>
        <w:spacing w:after="120" w:line="360" w:lineRule="auto"/>
        <w:jc w:val="both"/>
        <w:rPr>
          <w:rFonts w:ascii="Times New Roman" w:hAnsi="Times New Roman" w:cs="Times New Roman"/>
          <w:lang w:eastAsia="hu-HU"/>
        </w:rPr>
      </w:pPr>
      <w:r w:rsidRPr="00C16034">
        <w:rPr>
          <w:rFonts w:ascii="Times New Roman" w:hAnsi="Times New Roman" w:cs="Times New Roman"/>
          <w:lang w:eastAsia="hu-HU"/>
        </w:rPr>
        <w:t xml:space="preserve">A témakörök köré csoportosított tanulási eredményeken, fejlesztési területeken és javasolt tevékenységeken kívül a kerettanterv az évfolyamra kötelező nyelvi </w:t>
      </w:r>
      <w:proofErr w:type="gramStart"/>
      <w:r w:rsidRPr="00C16034">
        <w:rPr>
          <w:rFonts w:ascii="Times New Roman" w:hAnsi="Times New Roman" w:cs="Times New Roman"/>
          <w:lang w:eastAsia="hu-HU"/>
        </w:rPr>
        <w:t>funkciókat</w:t>
      </w:r>
      <w:proofErr w:type="gramEnd"/>
      <w:r w:rsidRPr="00C16034">
        <w:rPr>
          <w:rFonts w:ascii="Times New Roman" w:hAnsi="Times New Roman" w:cs="Times New Roman"/>
          <w:lang w:eastAsia="hu-HU"/>
        </w:rPr>
        <w:t xml:space="preserve"> és nyelvi elemeket, struktúrákat és általános tanulási eredményeke</w:t>
      </w:r>
      <w:r w:rsidR="00474735" w:rsidRPr="00C16034">
        <w:rPr>
          <w:rFonts w:ascii="Times New Roman" w:hAnsi="Times New Roman" w:cs="Times New Roman"/>
          <w:lang w:eastAsia="hu-HU"/>
        </w:rPr>
        <w:t xml:space="preserve">t sorolja fel a </w:t>
      </w:r>
      <w:r w:rsidR="0069073A" w:rsidRPr="00C16034">
        <w:rPr>
          <w:rFonts w:ascii="Times New Roman" w:hAnsi="Times New Roman" w:cs="Times New Roman"/>
          <w:lang w:eastAsia="hu-HU"/>
        </w:rPr>
        <w:t>következők</w:t>
      </w:r>
      <w:r w:rsidR="00474735" w:rsidRPr="00C16034">
        <w:rPr>
          <w:rFonts w:ascii="Times New Roman" w:hAnsi="Times New Roman" w:cs="Times New Roman"/>
          <w:lang w:eastAsia="hu-HU"/>
        </w:rPr>
        <w:t xml:space="preserve">ben. </w:t>
      </w:r>
    </w:p>
    <w:p w:rsidR="007C5589" w:rsidRPr="00C16034" w:rsidRDefault="007C5589" w:rsidP="004721D2">
      <w:pPr>
        <w:spacing w:after="120" w:line="360" w:lineRule="auto"/>
        <w:jc w:val="both"/>
        <w:rPr>
          <w:rFonts w:ascii="Times New Roman" w:hAnsi="Times New Roman" w:cs="Times New Roman"/>
          <w:lang w:eastAsia="hu-HU"/>
        </w:rPr>
      </w:pPr>
    </w:p>
    <w:p w:rsidR="007C5589" w:rsidRPr="00C16034" w:rsidRDefault="007C5589" w:rsidP="004721D2">
      <w:pPr>
        <w:spacing w:after="120" w:line="360" w:lineRule="auto"/>
        <w:jc w:val="both"/>
        <w:rPr>
          <w:rFonts w:ascii="Times New Roman" w:hAnsi="Times New Roman" w:cs="Times New Roman"/>
          <w:b/>
          <w:lang w:eastAsia="hu-HU"/>
        </w:rPr>
      </w:pPr>
      <w:r w:rsidRPr="00C16034">
        <w:rPr>
          <w:rFonts w:ascii="Times New Roman" w:hAnsi="Times New Roman" w:cs="Times New Roman"/>
          <w:b/>
          <w:lang w:eastAsia="hu-HU"/>
        </w:rPr>
        <w:t>Szabadon felhasználható órakeret</w:t>
      </w:r>
    </w:p>
    <w:p w:rsidR="0069073A" w:rsidRPr="00C16034" w:rsidRDefault="0069073A" w:rsidP="004721D2">
      <w:pPr>
        <w:spacing w:after="120" w:line="360" w:lineRule="auto"/>
        <w:jc w:val="both"/>
        <w:rPr>
          <w:rFonts w:ascii="Times New Roman" w:hAnsi="Times New Roman" w:cs="Times New Roman"/>
          <w:lang w:eastAsia="hu-HU"/>
        </w:rPr>
      </w:pPr>
      <w:r w:rsidRPr="00C16034">
        <w:rPr>
          <w:rFonts w:ascii="Times New Roman" w:hAnsi="Times New Roman" w:cs="Times New Roman"/>
          <w:lang w:eastAsia="hu-HU"/>
        </w:rPr>
        <w:t>A teljes éves tervezett óraszám 612 óra. Az óraszám 10%-át (60 órát) ismétlésre, gyakorlásra és számonkérésre kell fordítani, további 10%-ot pedig az ismeretek elmélyítésével és kulturális kontextustermtéssel, valamint motiváló tevékenységek folytatásával kívánunk tölteni.</w:t>
      </w:r>
    </w:p>
    <w:p w:rsidR="00EE1D7F" w:rsidRPr="00C16034" w:rsidRDefault="002F097E" w:rsidP="004721D2">
      <w:pPr>
        <w:spacing w:after="0" w:line="360" w:lineRule="auto"/>
        <w:jc w:val="both"/>
        <w:rPr>
          <w:rFonts w:ascii="Times New Roman" w:hAnsi="Times New Roman" w:cs="Times New Roman"/>
          <w:b/>
          <w:i/>
          <w:u w:val="single"/>
          <w:lang w:eastAsia="hu-HU"/>
        </w:rPr>
      </w:pPr>
      <w:r w:rsidRPr="00C16034">
        <w:rPr>
          <w:rFonts w:ascii="Times New Roman" w:hAnsi="Times New Roman" w:cs="Times New Roman"/>
          <w:b/>
          <w:i/>
          <w:u w:val="single"/>
          <w:lang w:eastAsia="hu-HU"/>
        </w:rPr>
        <w:t xml:space="preserve">ANGOL NYELVI FUNKCIÓK </w:t>
      </w:r>
    </w:p>
    <w:p w:rsidR="00716A1F" w:rsidRPr="00C16034" w:rsidRDefault="002F097E"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i/>
        </w:rPr>
        <w:t>(a zárójelben olvasható</w:t>
      </w:r>
      <w:r w:rsidR="00716A1F" w:rsidRPr="00C16034">
        <w:rPr>
          <w:rFonts w:ascii="Times New Roman" w:hAnsi="Times New Roman" w:cs="Times New Roman"/>
          <w:i/>
        </w:rPr>
        <w:t xml:space="preserve"> angol nyelvű</w:t>
      </w:r>
      <w:r w:rsidR="00716A1F" w:rsidRPr="00C16034">
        <w:rPr>
          <w:rFonts w:ascii="Times New Roman" w:hAnsi="Times New Roman" w:cs="Times New Roman"/>
        </w:rPr>
        <w:t xml:space="preserve"> kifejezések példák)</w:t>
      </w:r>
      <w:r w:rsidR="00716A1F" w:rsidRPr="00C16034">
        <w:rPr>
          <w:rFonts w:ascii="Times New Roman" w:hAnsi="Times New Roman" w:cs="Times New Roman"/>
          <w:b/>
          <w:lang w:eastAsia="hu-HU"/>
        </w:rPr>
        <w:t>:</w:t>
      </w:r>
    </w:p>
    <w:p w:rsidR="00EE1D7F" w:rsidRPr="00C16034" w:rsidRDefault="00EE1D7F" w:rsidP="004721D2">
      <w:pPr>
        <w:spacing w:after="0" w:line="360" w:lineRule="auto"/>
        <w:jc w:val="both"/>
        <w:rPr>
          <w:rFonts w:ascii="Times New Roman" w:hAnsi="Times New Roman" w:cs="Times New Roman"/>
          <w:b/>
        </w:rPr>
      </w:pP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köszönési formák (üdvözlés és elköszönés) értelmezése és kifejezése</w:t>
      </w:r>
      <w:r w:rsidRPr="00C16034">
        <w:rPr>
          <w:rFonts w:ascii="Times New Roman" w:hAnsi="Times New Roman" w:cs="Times New Roman"/>
          <w:lang w:eastAsia="hu-HU"/>
        </w:rPr>
        <w:t xml:space="preserve"> (Hello! Good morning! Good night! Goodbye! Bye-bye! Take care! How are you? Fine, thanks. I’m OK.)</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lastRenderedPageBreak/>
        <w:t xml:space="preserve">személyre vonatkozó </w:t>
      </w:r>
      <w:proofErr w:type="gramStart"/>
      <w:r w:rsidRPr="00C16034">
        <w:rPr>
          <w:rFonts w:ascii="Times New Roman" w:hAnsi="Times New Roman" w:cs="Times New Roman"/>
          <w:b/>
          <w:i/>
          <w:lang w:eastAsia="hu-HU"/>
        </w:rPr>
        <w:t>információ</w:t>
      </w:r>
      <w:proofErr w:type="gramEnd"/>
      <w:r w:rsidRPr="00C16034">
        <w:rPr>
          <w:rFonts w:ascii="Times New Roman" w:hAnsi="Times New Roman" w:cs="Times New Roman"/>
          <w:b/>
          <w:i/>
          <w:lang w:eastAsia="hu-HU"/>
        </w:rPr>
        <w:t>kérés, információadás</w:t>
      </w:r>
      <w:r w:rsidRPr="00C16034">
        <w:rPr>
          <w:rFonts w:ascii="Times New Roman" w:hAnsi="Times New Roman" w:cs="Times New Roman"/>
          <w:lang w:eastAsia="hu-HU"/>
        </w:rPr>
        <w:t xml:space="preserve"> (What’s your name? My name is Peter. How old are you? I’m 14. Where are you from? I’m from Budapest. When’s your birthday? On 4th July. Have you got a pet? Yes, a cat. No, I haven’t. Have you got any brothers or sisters? Yes, a brother. No, I haven’t. Can you speak French? Are you able to ride a horse? I can understand French. I am unable to ride a horse. What’s your favourite subject? It’s maths.)</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egyéb </w:t>
      </w:r>
      <w:proofErr w:type="gramStart"/>
      <w:r w:rsidRPr="00C16034">
        <w:rPr>
          <w:rFonts w:ascii="Times New Roman" w:hAnsi="Times New Roman" w:cs="Times New Roman"/>
          <w:b/>
          <w:i/>
          <w:lang w:eastAsia="hu-HU"/>
        </w:rPr>
        <w:t>információ</w:t>
      </w:r>
      <w:proofErr w:type="gramEnd"/>
      <w:r w:rsidRPr="00C16034">
        <w:rPr>
          <w:rFonts w:ascii="Times New Roman" w:hAnsi="Times New Roman" w:cs="Times New Roman"/>
          <w:b/>
          <w:i/>
          <w:lang w:eastAsia="hu-HU"/>
        </w:rPr>
        <w:t>kérés, információadás</w:t>
      </w:r>
      <w:r w:rsidRPr="00C16034">
        <w:rPr>
          <w:rFonts w:ascii="Times New Roman" w:hAnsi="Times New Roman" w:cs="Times New Roman"/>
          <w:lang w:eastAsia="hu-HU"/>
        </w:rPr>
        <w:t xml:space="preserve"> (When is the next train? What time does the train arrive? Is the boss here? Yes, he is.)</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dolgok, személyek megnevezése, rövid/egyszerű jellemzése</w:t>
      </w:r>
      <w:r w:rsidRPr="00C16034">
        <w:rPr>
          <w:rFonts w:ascii="Times New Roman" w:hAnsi="Times New Roman" w:cs="Times New Roman"/>
          <w:lang w:eastAsia="hu-HU"/>
        </w:rPr>
        <w:t xml:space="preserve"> (What is this? What is it like? It’</w:t>
      </w:r>
      <w:proofErr w:type="gramStart"/>
      <w:r w:rsidRPr="00C16034">
        <w:rPr>
          <w:rFonts w:ascii="Times New Roman" w:hAnsi="Times New Roman" w:cs="Times New Roman"/>
          <w:lang w:eastAsia="hu-HU"/>
        </w:rPr>
        <w:t>s …</w:t>
      </w:r>
      <w:proofErr w:type="gramEnd"/>
      <w:r w:rsidRPr="00C16034">
        <w:rPr>
          <w:rFonts w:ascii="Times New Roman" w:hAnsi="Times New Roman" w:cs="Times New Roman"/>
          <w:lang w:eastAsia="hu-HU"/>
        </w:rPr>
        <w:t xml:space="preserve">/ It’s big and comfortable. / It’s made </w:t>
      </w:r>
      <w:proofErr w:type="gramStart"/>
      <w:r w:rsidRPr="00C16034">
        <w:rPr>
          <w:rFonts w:ascii="Times New Roman" w:hAnsi="Times New Roman" w:cs="Times New Roman"/>
          <w:lang w:eastAsia="hu-HU"/>
        </w:rPr>
        <w:t>of …</w:t>
      </w:r>
      <w:proofErr w:type="gramEnd"/>
      <w:r w:rsidRPr="00C16034">
        <w:rPr>
          <w:rFonts w:ascii="Times New Roman" w:hAnsi="Times New Roman" w:cs="Times New Roman"/>
          <w:lang w:eastAsia="hu-HU"/>
        </w:rPr>
        <w:t>, It’s used for ..., What’s ... in English? What’</w:t>
      </w:r>
      <w:proofErr w:type="gramStart"/>
      <w:r w:rsidRPr="00C16034">
        <w:rPr>
          <w:rFonts w:ascii="Times New Roman" w:hAnsi="Times New Roman" w:cs="Times New Roman"/>
          <w:lang w:eastAsia="hu-HU"/>
        </w:rPr>
        <w:t>s ..</w:t>
      </w:r>
      <w:proofErr w:type="gramEnd"/>
      <w:r w:rsidRPr="00C16034">
        <w:rPr>
          <w:rFonts w:ascii="Times New Roman" w:hAnsi="Times New Roman" w:cs="Times New Roman"/>
          <w:lang w:eastAsia="hu-HU"/>
        </w:rPr>
        <w:t>. in Hungarian?)</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főbb ünnepekhez kapcsolódó szófordulatok</w:t>
      </w:r>
      <w:r w:rsidRPr="00C16034">
        <w:rPr>
          <w:rFonts w:ascii="Times New Roman" w:hAnsi="Times New Roman" w:cs="Times New Roman"/>
          <w:lang w:eastAsia="hu-HU"/>
        </w:rPr>
        <w:t xml:space="preserve"> (Merry Christmas! Happy New Year! Happy Easter!)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megszólítás és elköszönés kifejezése írott, személyes szövegben, pl. baráti levélben és e-mailben</w:t>
      </w:r>
      <w:r w:rsidRPr="00C16034">
        <w:rPr>
          <w:rFonts w:ascii="Times New Roman" w:hAnsi="Times New Roman" w:cs="Times New Roman"/>
          <w:lang w:eastAsia="hu-HU"/>
        </w:rPr>
        <w:t xml:space="preserve"> (Dear Peter</w:t>
      </w:r>
      <w:proofErr w:type="gramStart"/>
      <w:r w:rsidRPr="00C16034">
        <w:rPr>
          <w:rFonts w:ascii="Times New Roman" w:hAnsi="Times New Roman" w:cs="Times New Roman"/>
          <w:lang w:eastAsia="hu-HU"/>
        </w:rPr>
        <w:t>, …</w:t>
      </w:r>
      <w:proofErr w:type="gramEnd"/>
      <w:r w:rsidRPr="00C16034">
        <w:rPr>
          <w:rFonts w:ascii="Times New Roman" w:hAnsi="Times New Roman" w:cs="Times New Roman"/>
          <w:lang w:eastAsia="hu-HU"/>
        </w:rPr>
        <w:t xml:space="preserve">  Best wishes, Love,)</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bemutatkozás megfogalmazása</w:t>
      </w:r>
      <w:r w:rsidRPr="00C16034">
        <w:rPr>
          <w:rFonts w:ascii="Times New Roman" w:hAnsi="Times New Roman" w:cs="Times New Roman"/>
          <w:lang w:eastAsia="hu-HU"/>
        </w:rPr>
        <w:t xml:space="preserve"> (My name </w:t>
      </w:r>
      <w:proofErr w:type="gramStart"/>
      <w:r w:rsidRPr="00C16034">
        <w:rPr>
          <w:rFonts w:ascii="Times New Roman" w:hAnsi="Times New Roman" w:cs="Times New Roman"/>
          <w:lang w:eastAsia="hu-HU"/>
        </w:rPr>
        <w:t>is …</w:t>
      </w:r>
      <w:proofErr w:type="gramEnd"/>
      <w:r w:rsidRPr="00C16034">
        <w:rPr>
          <w:rFonts w:ascii="Times New Roman" w:hAnsi="Times New Roman" w:cs="Times New Roman"/>
          <w:lang w:eastAsia="hu-HU"/>
        </w:rPr>
        <w:t>, Hello. Hi!  Nice to meet you. Let me introduce myself.)</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hogylét iránti érdeklődés</w:t>
      </w:r>
      <w:r w:rsidRPr="00C16034">
        <w:rPr>
          <w:rFonts w:ascii="Times New Roman" w:hAnsi="Times New Roman" w:cs="Times New Roman"/>
          <w:lang w:eastAsia="hu-HU"/>
        </w:rPr>
        <w:t xml:space="preserve"> (How are you? What’s the matter? What’s wrong?)</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hogylét iránti érdeklődésre történő reakció kifejezése</w:t>
      </w:r>
      <w:r w:rsidRPr="00C16034">
        <w:rPr>
          <w:rFonts w:ascii="Times New Roman" w:hAnsi="Times New Roman" w:cs="Times New Roman"/>
          <w:lang w:eastAsia="hu-HU"/>
        </w:rPr>
        <w:t xml:space="preserve"> (I’m fine, thanks. I’m OK. I </w:t>
      </w:r>
      <w:proofErr w:type="gramStart"/>
      <w:r w:rsidRPr="00C16034">
        <w:rPr>
          <w:rFonts w:ascii="Times New Roman" w:hAnsi="Times New Roman" w:cs="Times New Roman"/>
          <w:lang w:eastAsia="hu-HU"/>
        </w:rPr>
        <w:t>feel …</w:t>
      </w:r>
      <w:proofErr w:type="gramEnd"/>
      <w:r w:rsidRPr="00C16034">
        <w:rPr>
          <w:rFonts w:ascii="Times New Roman" w:hAnsi="Times New Roman" w:cs="Times New Roman"/>
          <w:lang w:eastAsia="hu-HU"/>
        </w:rPr>
        <w:t xml:space="preserve">)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telefon felvétele, telefonon való bemutatkozás</w:t>
      </w:r>
      <w:r w:rsidRPr="00C16034">
        <w:rPr>
          <w:rFonts w:ascii="Times New Roman" w:hAnsi="Times New Roman" w:cs="Times New Roman"/>
          <w:lang w:eastAsia="hu-HU"/>
        </w:rPr>
        <w:t xml:space="preserve"> (XY speaking.) </w:t>
      </w:r>
    </w:p>
    <w:p w:rsidR="00716A1F" w:rsidRPr="00C16034" w:rsidRDefault="00716A1F" w:rsidP="004721D2">
      <w:pPr>
        <w:numPr>
          <w:ilvl w:val="0"/>
          <w:numId w:val="9"/>
        </w:numPr>
        <w:suppressAutoHyphens w:val="0"/>
        <w:autoSpaceDN/>
        <w:spacing w:after="0" w:line="360" w:lineRule="auto"/>
        <w:ind w:left="360"/>
        <w:contextualSpacing/>
        <w:jc w:val="both"/>
        <w:textAlignment w:val="auto"/>
        <w:rPr>
          <w:rFonts w:ascii="Times New Roman" w:hAnsi="Times New Roman" w:cs="Times New Roman"/>
        </w:rPr>
      </w:pPr>
      <w:r w:rsidRPr="00C16034">
        <w:rPr>
          <w:rFonts w:ascii="Times New Roman" w:hAnsi="Times New Roman" w:cs="Times New Roman"/>
          <w:b/>
          <w:i/>
        </w:rPr>
        <w:t>személy keresése telefonon</w:t>
      </w:r>
      <w:r w:rsidRPr="00C16034">
        <w:rPr>
          <w:rFonts w:ascii="Times New Roman" w:hAnsi="Times New Roman" w:cs="Times New Roman"/>
        </w:rPr>
        <w:t xml:space="preserve"> (Can I speak to XY?)</w:t>
      </w:r>
    </w:p>
    <w:p w:rsidR="00716A1F" w:rsidRPr="00C16034" w:rsidRDefault="00716A1F" w:rsidP="004721D2">
      <w:pPr>
        <w:numPr>
          <w:ilvl w:val="0"/>
          <w:numId w:val="9"/>
        </w:numPr>
        <w:suppressAutoHyphens w:val="0"/>
        <w:autoSpaceDN/>
        <w:spacing w:after="0" w:line="360" w:lineRule="auto"/>
        <w:ind w:left="360"/>
        <w:contextualSpacing/>
        <w:jc w:val="both"/>
        <w:textAlignment w:val="auto"/>
        <w:rPr>
          <w:rFonts w:ascii="Times New Roman" w:hAnsi="Times New Roman" w:cs="Times New Roman"/>
        </w:rPr>
      </w:pPr>
      <w:r w:rsidRPr="00C16034">
        <w:rPr>
          <w:rFonts w:ascii="Times New Roman" w:hAnsi="Times New Roman" w:cs="Times New Roman"/>
          <w:b/>
          <w:i/>
        </w:rPr>
        <w:t>elköszönés telefonon</w:t>
      </w:r>
      <w:r w:rsidRPr="00C16034">
        <w:rPr>
          <w:rFonts w:ascii="Times New Roman" w:hAnsi="Times New Roman" w:cs="Times New Roman"/>
        </w:rPr>
        <w:t xml:space="preserve"> (I’ll call you later. Thanks for calling.)</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megszólítás kifejezése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(Excuse me. Can I help you?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köszönet kifejezése</w:t>
      </w:r>
      <w:r w:rsidRPr="00C16034">
        <w:rPr>
          <w:rFonts w:ascii="Times New Roman" w:hAnsi="Times New Roman" w:cs="Times New Roman"/>
          <w:lang w:eastAsia="hu-HU"/>
        </w:rPr>
        <w:t xml:space="preserve"> (Thanks. Thanks a lot. Thank you very much.)</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köszönetre történő reakció megfogalmazása</w:t>
      </w:r>
      <w:r w:rsidRPr="00C16034">
        <w:rPr>
          <w:rFonts w:ascii="Times New Roman" w:hAnsi="Times New Roman" w:cs="Times New Roman"/>
          <w:lang w:eastAsia="hu-HU"/>
        </w:rPr>
        <w:t xml:space="preserve"> (You’re welcome. No problem.)</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bocsánatkérés értelmezése és annak kifejezése</w:t>
      </w:r>
      <w:r w:rsidRPr="00C16034">
        <w:rPr>
          <w:rFonts w:ascii="Times New Roman" w:hAnsi="Times New Roman" w:cs="Times New Roman"/>
          <w:lang w:eastAsia="hu-HU"/>
        </w:rPr>
        <w:t xml:space="preserve"> (I am sorry. I’m very sorry.)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bocsánatkérésre történő reakció megfogalmazása</w:t>
      </w:r>
      <w:r w:rsidRPr="00C16034">
        <w:rPr>
          <w:rFonts w:ascii="Times New Roman" w:hAnsi="Times New Roman" w:cs="Times New Roman"/>
          <w:lang w:eastAsia="hu-HU"/>
        </w:rPr>
        <w:t xml:space="preserve"> (That’s OK. No problem. Don’t worry about it. It doesn’t matter.)</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jókívánságok kifejezése, reakció megfogalmazása</w:t>
      </w:r>
      <w:r w:rsidRPr="00C16034">
        <w:rPr>
          <w:rFonts w:ascii="Times New Roman" w:hAnsi="Times New Roman" w:cs="Times New Roman"/>
          <w:lang w:eastAsia="hu-HU"/>
        </w:rPr>
        <w:t xml:space="preserve"> (Happy birthday! Good luck! Congratulations! Thank you, the same to you.)</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akarat, kívánság kifejezése</w:t>
      </w:r>
      <w:r w:rsidRPr="00C16034">
        <w:rPr>
          <w:rFonts w:ascii="Times New Roman" w:hAnsi="Times New Roman" w:cs="Times New Roman"/>
          <w:lang w:eastAsia="hu-HU"/>
        </w:rPr>
        <w:t xml:space="preserve"> (I want to see the world. I’d like an ice-cream, please. I would like</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ígéret kifejezése</w:t>
      </w:r>
      <w:r w:rsidRPr="00C16034">
        <w:rPr>
          <w:rFonts w:ascii="Times New Roman" w:hAnsi="Times New Roman" w:cs="Times New Roman"/>
          <w:lang w:eastAsia="hu-HU"/>
        </w:rPr>
        <w:t xml:space="preserve"> (Will you help me? Don’t worry, I will. I </w:t>
      </w:r>
      <w:proofErr w:type="gramStart"/>
      <w:r w:rsidRPr="00C16034">
        <w:rPr>
          <w:rFonts w:ascii="Times New Roman" w:hAnsi="Times New Roman" w:cs="Times New Roman"/>
          <w:lang w:eastAsia="hu-HU"/>
        </w:rPr>
        <w:t>promise …</w:t>
      </w:r>
      <w:proofErr w:type="gramEnd"/>
      <w:r w:rsidRPr="00C16034">
        <w:rPr>
          <w:rFonts w:ascii="Times New Roman" w:hAnsi="Times New Roman" w:cs="Times New Roman"/>
          <w:lang w:eastAsia="hu-HU"/>
        </w:rPr>
        <w:t>)</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szándék, kívánság kifejezése</w:t>
      </w:r>
      <w:r w:rsidRPr="00C16034">
        <w:rPr>
          <w:rFonts w:ascii="Times New Roman" w:hAnsi="Times New Roman" w:cs="Times New Roman"/>
          <w:lang w:eastAsia="hu-HU"/>
        </w:rPr>
        <w:t xml:space="preserve"> (What would you like to do? Would you like to have a rest? I’d like to see that film, I’d rather not go out tonight.)</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dicséret, kritika kifejezése</w:t>
      </w:r>
      <w:r w:rsidRPr="00C16034">
        <w:rPr>
          <w:rFonts w:ascii="Times New Roman" w:hAnsi="Times New Roman" w:cs="Times New Roman"/>
          <w:lang w:eastAsia="hu-HU"/>
        </w:rPr>
        <w:t xml:space="preserve"> (It’s great. It’s a good </w:t>
      </w:r>
      <w:proofErr w:type="gramStart"/>
      <w:r w:rsidRPr="00C16034">
        <w:rPr>
          <w:rFonts w:ascii="Times New Roman" w:hAnsi="Times New Roman" w:cs="Times New Roman"/>
          <w:lang w:eastAsia="hu-HU"/>
        </w:rPr>
        <w:t>idea</w:t>
      </w:r>
      <w:proofErr w:type="gramEnd"/>
      <w:r w:rsidRPr="00C16034">
        <w:rPr>
          <w:rFonts w:ascii="Times New Roman" w:hAnsi="Times New Roman" w:cs="Times New Roman"/>
          <w:lang w:eastAsia="hu-HU"/>
        </w:rPr>
        <w:t>. It’s boring.)</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öröm, sajnálkozás, bánat kifejezése</w:t>
      </w:r>
      <w:r w:rsidRPr="00C16034">
        <w:rPr>
          <w:rFonts w:ascii="Times New Roman" w:hAnsi="Times New Roman" w:cs="Times New Roman"/>
          <w:lang w:eastAsia="hu-HU"/>
        </w:rPr>
        <w:t xml:space="preserve"> (Are you happy about that?  How do you feel about that? Great! I’m so glad /very happy. I’m glad to hear that. I’m so pleased that</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Good for you. I feel so happy </w:t>
      </w:r>
      <w:proofErr w:type="gramStart"/>
      <w:r w:rsidRPr="00C16034">
        <w:rPr>
          <w:rFonts w:ascii="Times New Roman" w:hAnsi="Times New Roman" w:cs="Times New Roman"/>
          <w:lang w:eastAsia="hu-HU"/>
        </w:rPr>
        <w:t>for …</w:t>
      </w:r>
      <w:proofErr w:type="gramEnd"/>
      <w:r w:rsidRPr="00C16034">
        <w:rPr>
          <w:rFonts w:ascii="Times New Roman" w:hAnsi="Times New Roman" w:cs="Times New Roman"/>
          <w:lang w:eastAsia="hu-HU"/>
        </w:rPr>
        <w:t xml:space="preserve">, I’m sorry to hear that. What a pity. Oh, no! Oh, dear! I feel so sorry </w:t>
      </w:r>
      <w:proofErr w:type="gramStart"/>
      <w:r w:rsidRPr="00C16034">
        <w:rPr>
          <w:rFonts w:ascii="Times New Roman" w:hAnsi="Times New Roman" w:cs="Times New Roman"/>
          <w:lang w:eastAsia="hu-HU"/>
        </w:rPr>
        <w:t>for …</w:t>
      </w:r>
      <w:proofErr w:type="gramEnd"/>
      <w:r w:rsidRPr="00C16034">
        <w:rPr>
          <w:rFonts w:ascii="Times New Roman" w:hAnsi="Times New Roman" w:cs="Times New Roman"/>
          <w:lang w:eastAsia="hu-HU"/>
        </w:rPr>
        <w:t>)</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elégedettség, elégedetlenség, bosszúság kifejezése</w:t>
      </w:r>
      <w:r w:rsidRPr="00C16034">
        <w:rPr>
          <w:rFonts w:ascii="Times New Roman" w:hAnsi="Times New Roman" w:cs="Times New Roman"/>
          <w:lang w:eastAsia="hu-HU"/>
        </w:rPr>
        <w:t xml:space="preserve"> (What do you think of</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Are you pleased </w:t>
      </w:r>
      <w:proofErr w:type="gramStart"/>
      <w:r w:rsidRPr="00C16034">
        <w:rPr>
          <w:rFonts w:ascii="Times New Roman" w:hAnsi="Times New Roman" w:cs="Times New Roman"/>
          <w:lang w:eastAsia="hu-HU"/>
        </w:rPr>
        <w:t>with …</w:t>
      </w:r>
      <w:proofErr w:type="gramEnd"/>
      <w:r w:rsidRPr="00C16034">
        <w:rPr>
          <w:rFonts w:ascii="Times New Roman" w:hAnsi="Times New Roman" w:cs="Times New Roman"/>
          <w:lang w:eastAsia="hu-HU"/>
        </w:rPr>
        <w:t xml:space="preserve">? Are you happy </w:t>
      </w:r>
      <w:proofErr w:type="gramStart"/>
      <w:r w:rsidRPr="00C16034">
        <w:rPr>
          <w:rFonts w:ascii="Times New Roman" w:hAnsi="Times New Roman" w:cs="Times New Roman"/>
          <w:lang w:eastAsia="hu-HU"/>
        </w:rPr>
        <w:t>with …</w:t>
      </w:r>
      <w:proofErr w:type="gramEnd"/>
      <w:r w:rsidRPr="00C16034">
        <w:rPr>
          <w:rFonts w:ascii="Times New Roman" w:hAnsi="Times New Roman" w:cs="Times New Roman"/>
          <w:lang w:eastAsia="hu-HU"/>
        </w:rPr>
        <w:t xml:space="preserve">?, Are you satisfied with …? That’s fine/nice/not bad. That was </w:t>
      </w:r>
      <w:r w:rsidRPr="00C16034">
        <w:rPr>
          <w:rFonts w:ascii="Times New Roman" w:hAnsi="Times New Roman" w:cs="Times New Roman"/>
          <w:lang w:eastAsia="hu-HU"/>
        </w:rPr>
        <w:lastRenderedPageBreak/>
        <w:t xml:space="preserve">fine/good/ nice. I’m quite satisfied </w:t>
      </w:r>
      <w:proofErr w:type="gramStart"/>
      <w:r w:rsidRPr="00C16034">
        <w:rPr>
          <w:rFonts w:ascii="Times New Roman" w:hAnsi="Times New Roman" w:cs="Times New Roman"/>
          <w:lang w:eastAsia="hu-HU"/>
        </w:rPr>
        <w:t>with …</w:t>
      </w:r>
      <w:proofErr w:type="gramEnd"/>
      <w:r w:rsidRPr="00C16034">
        <w:rPr>
          <w:rFonts w:ascii="Times New Roman" w:hAnsi="Times New Roman" w:cs="Times New Roman"/>
          <w:lang w:eastAsia="hu-HU"/>
        </w:rPr>
        <w:t>, I’m quite happy with …, I’m quite pleased with …, It’s not good enough. That wasn’t very good.)</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csodálkozás kifejezése</w:t>
      </w:r>
      <w:r w:rsidRPr="00C16034">
        <w:rPr>
          <w:rFonts w:ascii="Times New Roman" w:hAnsi="Times New Roman" w:cs="Times New Roman"/>
          <w:lang w:eastAsia="hu-HU"/>
        </w:rPr>
        <w:t xml:space="preserve"> (How come? </w:t>
      </w:r>
      <w:proofErr w:type="gramStart"/>
      <w:r w:rsidRPr="00C16034">
        <w:rPr>
          <w:rFonts w:ascii="Times New Roman" w:hAnsi="Times New Roman" w:cs="Times New Roman"/>
          <w:lang w:eastAsia="hu-HU"/>
        </w:rPr>
        <w:t>Is</w:t>
      </w:r>
      <w:proofErr w:type="gramEnd"/>
      <w:r w:rsidRPr="00C16034">
        <w:rPr>
          <w:rFonts w:ascii="Times New Roman" w:hAnsi="Times New Roman" w:cs="Times New Roman"/>
          <w:lang w:eastAsia="hu-HU"/>
        </w:rPr>
        <w:t xml:space="preserve"> he? What a surprise!)</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remény kifejezése</w:t>
      </w:r>
      <w:r w:rsidRPr="00C16034">
        <w:rPr>
          <w:rFonts w:ascii="Times New Roman" w:hAnsi="Times New Roman" w:cs="Times New Roman"/>
          <w:lang w:eastAsia="hu-HU"/>
        </w:rPr>
        <w:t xml:space="preserve"> (I am looking forward </w:t>
      </w:r>
      <w:proofErr w:type="gramStart"/>
      <w:r w:rsidRPr="00C16034">
        <w:rPr>
          <w:rFonts w:ascii="Times New Roman" w:hAnsi="Times New Roman" w:cs="Times New Roman"/>
          <w:lang w:eastAsia="hu-HU"/>
        </w:rPr>
        <w:t>to …</w:t>
      </w:r>
      <w:proofErr w:type="gramEnd"/>
      <w:r w:rsidRPr="00C16034">
        <w:rPr>
          <w:rFonts w:ascii="Times New Roman" w:hAnsi="Times New Roman" w:cs="Times New Roman"/>
          <w:lang w:eastAsia="hu-HU"/>
        </w:rPr>
        <w:t xml:space="preserve"> I hope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véleménykérés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b/>
          <w:i/>
          <w:lang w:eastAsia="hu-HU"/>
        </w:rPr>
        <w:t>, egyetértés, egyet nem értés kifejezése</w:t>
      </w:r>
      <w:r w:rsidRPr="00C16034">
        <w:rPr>
          <w:rFonts w:ascii="Times New Roman" w:hAnsi="Times New Roman" w:cs="Times New Roman"/>
          <w:lang w:eastAsia="hu-HU"/>
        </w:rPr>
        <w:t xml:space="preserve"> (Do you agree? What do you think? I </w:t>
      </w:r>
      <w:proofErr w:type="gramStart"/>
      <w:r w:rsidRPr="00C16034">
        <w:rPr>
          <w:rFonts w:ascii="Times New Roman" w:hAnsi="Times New Roman" w:cs="Times New Roman"/>
          <w:lang w:eastAsia="hu-HU"/>
        </w:rPr>
        <w:t>think …</w:t>
      </w:r>
      <w:proofErr w:type="gramEnd"/>
      <w:r w:rsidRPr="00C16034">
        <w:rPr>
          <w:rFonts w:ascii="Times New Roman" w:hAnsi="Times New Roman" w:cs="Times New Roman"/>
          <w:lang w:eastAsia="hu-HU"/>
        </w:rPr>
        <w:t xml:space="preserve">, What’s your opinion? In my </w:t>
      </w:r>
      <w:proofErr w:type="gramStart"/>
      <w:r w:rsidRPr="00C16034">
        <w:rPr>
          <w:rFonts w:ascii="Times New Roman" w:hAnsi="Times New Roman" w:cs="Times New Roman"/>
          <w:lang w:eastAsia="hu-HU"/>
        </w:rPr>
        <w:t>opinion …</w:t>
      </w:r>
      <w:proofErr w:type="gramEnd"/>
      <w:r w:rsidRPr="00C16034">
        <w:rPr>
          <w:rFonts w:ascii="Times New Roman" w:hAnsi="Times New Roman" w:cs="Times New Roman"/>
          <w:lang w:eastAsia="hu-HU"/>
        </w:rPr>
        <w:t>, How do you like it? How do you feel about it? I agree. I don’t agree. I don’t think so.)</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tetszés, illetve nem tetszés kifejezése</w:t>
      </w:r>
      <w:r w:rsidRPr="00C16034">
        <w:rPr>
          <w:rFonts w:ascii="Times New Roman" w:hAnsi="Times New Roman" w:cs="Times New Roman"/>
          <w:lang w:eastAsia="hu-HU"/>
        </w:rPr>
        <w:t xml:space="preserve"> (Do you </w:t>
      </w:r>
      <w:proofErr w:type="gramStart"/>
      <w:r w:rsidRPr="00C16034">
        <w:rPr>
          <w:rFonts w:ascii="Times New Roman" w:hAnsi="Times New Roman" w:cs="Times New Roman"/>
          <w:lang w:eastAsia="hu-HU"/>
        </w:rPr>
        <w:t>like ..</w:t>
      </w:r>
      <w:proofErr w:type="gramEnd"/>
      <w:r w:rsidRPr="00C16034">
        <w:rPr>
          <w:rFonts w:ascii="Times New Roman" w:hAnsi="Times New Roman" w:cs="Times New Roman"/>
          <w:lang w:eastAsia="hu-HU"/>
        </w:rPr>
        <w:t xml:space="preserve">.? What’s your opinion </w:t>
      </w:r>
      <w:proofErr w:type="gramStart"/>
      <w:r w:rsidRPr="00C16034">
        <w:rPr>
          <w:rFonts w:ascii="Times New Roman" w:hAnsi="Times New Roman" w:cs="Times New Roman"/>
          <w:lang w:eastAsia="hu-HU"/>
        </w:rPr>
        <w:t>about …</w:t>
      </w:r>
      <w:proofErr w:type="gramEnd"/>
      <w:r w:rsidRPr="00C16034">
        <w:rPr>
          <w:rFonts w:ascii="Times New Roman" w:hAnsi="Times New Roman" w:cs="Times New Roman"/>
          <w:lang w:eastAsia="hu-HU"/>
        </w:rPr>
        <w:t xml:space="preserve">? What do you think </w:t>
      </w:r>
      <w:proofErr w:type="gramStart"/>
      <w:r w:rsidRPr="00C16034">
        <w:rPr>
          <w:rFonts w:ascii="Times New Roman" w:hAnsi="Times New Roman" w:cs="Times New Roman"/>
          <w:lang w:eastAsia="hu-HU"/>
        </w:rPr>
        <w:t>about …</w:t>
      </w:r>
      <w:proofErr w:type="gramEnd"/>
      <w:r w:rsidRPr="00C16034">
        <w:rPr>
          <w:rFonts w:ascii="Times New Roman" w:hAnsi="Times New Roman" w:cs="Times New Roman"/>
          <w:lang w:eastAsia="hu-HU"/>
        </w:rPr>
        <w:t xml:space="preserve">?  I </w:t>
      </w:r>
      <w:proofErr w:type="gramStart"/>
      <w:r w:rsidRPr="00C16034">
        <w:rPr>
          <w:rFonts w:ascii="Times New Roman" w:hAnsi="Times New Roman" w:cs="Times New Roman"/>
          <w:lang w:eastAsia="hu-HU"/>
        </w:rPr>
        <w:t>think …</w:t>
      </w:r>
      <w:proofErr w:type="gramEnd"/>
      <w:r w:rsidRPr="00C16034">
        <w:rPr>
          <w:rFonts w:ascii="Times New Roman" w:hAnsi="Times New Roman" w:cs="Times New Roman"/>
          <w:lang w:eastAsia="hu-HU"/>
        </w:rPr>
        <w:t>)</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igenlő vagy nemleges válasz kifejezése</w:t>
      </w:r>
      <w:r w:rsidRPr="00C16034">
        <w:rPr>
          <w:rFonts w:ascii="Times New Roman" w:hAnsi="Times New Roman" w:cs="Times New Roman"/>
          <w:lang w:eastAsia="hu-HU"/>
        </w:rPr>
        <w:t xml:space="preserve"> (Yes, I do. No, I don’t.)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valaki igazának az elismerése és el nem ismerése</w:t>
      </w:r>
      <w:r w:rsidRPr="00C16034">
        <w:rPr>
          <w:rFonts w:ascii="Times New Roman" w:hAnsi="Times New Roman" w:cs="Times New Roman"/>
          <w:lang w:eastAsia="hu-HU"/>
        </w:rPr>
        <w:t xml:space="preserve"> (You are right. You are wrong.)</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egymást követő események leírása</w:t>
      </w:r>
      <w:r w:rsidRPr="00C16034">
        <w:rPr>
          <w:rFonts w:ascii="Times New Roman" w:hAnsi="Times New Roman" w:cs="Times New Roman"/>
          <w:lang w:eastAsia="hu-HU"/>
        </w:rPr>
        <w:t xml:space="preserve"> (What happened? </w:t>
      </w:r>
      <w:proofErr w:type="gramStart"/>
      <w:r w:rsidRPr="00C16034">
        <w:rPr>
          <w:rFonts w:ascii="Times New Roman" w:hAnsi="Times New Roman" w:cs="Times New Roman"/>
          <w:lang w:eastAsia="hu-HU"/>
        </w:rPr>
        <w:t>First …</w:t>
      </w:r>
      <w:proofErr w:type="gramEnd"/>
      <w:r w:rsidRPr="00C16034">
        <w:rPr>
          <w:rFonts w:ascii="Times New Roman" w:hAnsi="Times New Roman" w:cs="Times New Roman"/>
          <w:lang w:eastAsia="hu-HU"/>
        </w:rPr>
        <w:t xml:space="preserve"> then … finally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tudás, illetve nem tudás kifejezése</w:t>
      </w:r>
      <w:r w:rsidRPr="00C16034">
        <w:rPr>
          <w:rFonts w:ascii="Times New Roman" w:hAnsi="Times New Roman" w:cs="Times New Roman"/>
          <w:lang w:eastAsia="hu-HU"/>
        </w:rPr>
        <w:t xml:space="preserve"> </w:t>
      </w:r>
      <w:r w:rsidRPr="00C16034">
        <w:rPr>
          <w:rFonts w:ascii="Times New Roman" w:hAnsi="Times New Roman" w:cs="Times New Roman"/>
          <w:strike/>
          <w:lang w:eastAsia="hu-HU"/>
        </w:rPr>
        <w:t>(</w:t>
      </w:r>
      <w:r w:rsidRPr="00C16034">
        <w:rPr>
          <w:rFonts w:ascii="Times New Roman" w:hAnsi="Times New Roman" w:cs="Times New Roman"/>
          <w:lang w:eastAsia="hu-HU"/>
        </w:rPr>
        <w:t xml:space="preserve">I know.  I don’t know. I have </w:t>
      </w:r>
      <w:proofErr w:type="gramStart"/>
      <w:r w:rsidRPr="00C16034">
        <w:rPr>
          <w:rFonts w:ascii="Times New Roman" w:hAnsi="Times New Roman" w:cs="Times New Roman"/>
          <w:lang w:eastAsia="hu-HU"/>
        </w:rPr>
        <w:t>no</w:t>
      </w:r>
      <w:proofErr w:type="gramEnd"/>
      <w:r w:rsidRPr="00C16034">
        <w:rPr>
          <w:rFonts w:ascii="Times New Roman" w:hAnsi="Times New Roman" w:cs="Times New Roman"/>
          <w:lang w:eastAsia="hu-HU"/>
        </w:rPr>
        <w:t xml:space="preserve"> idea.)</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alapvető érzések kifejezése</w:t>
      </w:r>
      <w:r w:rsidRPr="00C16034">
        <w:rPr>
          <w:rFonts w:ascii="Times New Roman" w:hAnsi="Times New Roman" w:cs="Times New Roman"/>
          <w:lang w:eastAsia="hu-HU"/>
        </w:rPr>
        <w:t xml:space="preserve"> (I’m cold. I’m hungry. I’m happy/sad/angry.)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kérés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(Can you give me a pen? Can I get a pen? Yes, here you are. Sorry, I can’t.)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javaslat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(Let’s go to the cinema. Good </w:t>
      </w:r>
      <w:proofErr w:type="gramStart"/>
      <w:r w:rsidRPr="00C16034">
        <w:rPr>
          <w:rFonts w:ascii="Times New Roman" w:hAnsi="Times New Roman" w:cs="Times New Roman"/>
          <w:lang w:eastAsia="hu-HU"/>
        </w:rPr>
        <w:t>idea</w:t>
      </w:r>
      <w:proofErr w:type="gramEnd"/>
      <w:r w:rsidRPr="00C16034">
        <w:rPr>
          <w:rFonts w:ascii="Times New Roman" w:hAnsi="Times New Roman" w:cs="Times New Roman"/>
          <w:lang w:eastAsia="hu-HU"/>
        </w:rPr>
        <w:t xml:space="preserve">. Would you like to come to the cinema? Yes, sure.) </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meghívás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(Can you come to my party? Yes, thanks. Sorry, I can’t. I’d like to invite you to my party.)</w:t>
      </w:r>
    </w:p>
    <w:p w:rsidR="00716A1F" w:rsidRPr="00C16034" w:rsidRDefault="00716A1F" w:rsidP="004721D2">
      <w:pPr>
        <w:numPr>
          <w:ilvl w:val="0"/>
          <w:numId w:val="9"/>
        </w:numPr>
        <w:spacing w:after="0" w:line="360" w:lineRule="auto"/>
        <w:ind w:left="360"/>
        <w:jc w:val="both"/>
        <w:rPr>
          <w:rFonts w:ascii="Times New Roman" w:hAnsi="Times New Roman" w:cs="Times New Roman"/>
          <w:lang w:eastAsia="hu-HU"/>
        </w:rPr>
      </w:pPr>
      <w:r w:rsidRPr="00C16034">
        <w:rPr>
          <w:rFonts w:ascii="Times New Roman" w:hAnsi="Times New Roman" w:cs="Times New Roman"/>
          <w:b/>
          <w:i/>
          <w:lang w:eastAsia="hu-HU"/>
        </w:rPr>
        <w:t xml:space="preserve">kínálás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(Would you like an orange? Here you are. Yes, please. No, thank you. Thank you.)</w:t>
      </w:r>
    </w:p>
    <w:p w:rsidR="00716A1F" w:rsidRPr="00C16034" w:rsidRDefault="00716A1F" w:rsidP="004721D2">
      <w:pPr>
        <w:numPr>
          <w:ilvl w:val="0"/>
          <w:numId w:val="9"/>
        </w:numPr>
        <w:suppressAutoHyphens w:val="0"/>
        <w:autoSpaceDN/>
        <w:spacing w:after="0" w:line="360" w:lineRule="auto"/>
        <w:ind w:left="360"/>
        <w:contextualSpacing/>
        <w:jc w:val="both"/>
        <w:textAlignment w:val="auto"/>
        <w:rPr>
          <w:rFonts w:ascii="Times New Roman" w:hAnsi="Times New Roman" w:cs="Times New Roman"/>
        </w:rPr>
      </w:pPr>
      <w:r w:rsidRPr="00C16034">
        <w:rPr>
          <w:rFonts w:ascii="Times New Roman" w:hAnsi="Times New Roman" w:cs="Times New Roman"/>
          <w:b/>
          <w:i/>
        </w:rPr>
        <w:t>utasítások értelmezése és azokra történő reakció kifejezése</w:t>
      </w:r>
      <w:r w:rsidRPr="00C16034">
        <w:rPr>
          <w:rFonts w:ascii="Times New Roman" w:hAnsi="Times New Roman" w:cs="Times New Roman"/>
        </w:rPr>
        <w:t xml:space="preserve"> (Come here, please. Read the text.)</w:t>
      </w:r>
    </w:p>
    <w:p w:rsidR="00716A1F" w:rsidRPr="00C16034" w:rsidRDefault="00716A1F" w:rsidP="004721D2">
      <w:pPr>
        <w:numPr>
          <w:ilvl w:val="0"/>
          <w:numId w:val="9"/>
        </w:numPr>
        <w:suppressAutoHyphens w:val="0"/>
        <w:autoSpaceDN/>
        <w:spacing w:after="0" w:line="360" w:lineRule="auto"/>
        <w:ind w:left="360"/>
        <w:contextualSpacing/>
        <w:jc w:val="both"/>
        <w:textAlignment w:val="auto"/>
        <w:rPr>
          <w:rFonts w:ascii="Times New Roman" w:hAnsi="Times New Roman" w:cs="Times New Roman"/>
        </w:rPr>
      </w:pPr>
      <w:r w:rsidRPr="00C16034">
        <w:rPr>
          <w:rFonts w:ascii="Times New Roman" w:hAnsi="Times New Roman" w:cs="Times New Roman"/>
          <w:b/>
          <w:i/>
        </w:rPr>
        <w:t>aggódás, félelem kifejezése</w:t>
      </w:r>
      <w:r w:rsidRPr="00C16034">
        <w:rPr>
          <w:rFonts w:ascii="Times New Roman" w:hAnsi="Times New Roman" w:cs="Times New Roman"/>
        </w:rPr>
        <w:t xml:space="preserve"> (I’m worried about it, I’m afraid that…).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szóbeli üdvözletküldés</w:t>
      </w:r>
      <w:r w:rsidRPr="00C16034">
        <w:rPr>
          <w:rFonts w:ascii="Times New Roman" w:hAnsi="Times New Roman" w:cs="Times New Roman"/>
          <w:lang w:eastAsia="hu-HU"/>
        </w:rPr>
        <w:t xml:space="preserve"> (Give my best regards </w:t>
      </w:r>
      <w:proofErr w:type="gramStart"/>
      <w:r w:rsidRPr="00C16034">
        <w:rPr>
          <w:rFonts w:ascii="Times New Roman" w:hAnsi="Times New Roman" w:cs="Times New Roman"/>
          <w:lang w:eastAsia="hu-HU"/>
        </w:rPr>
        <w:t>to ….</w:t>
      </w:r>
      <w:proofErr w:type="gramEnd"/>
      <w:r w:rsidRPr="00C16034">
        <w:rPr>
          <w:rFonts w:ascii="Times New Roman" w:hAnsi="Times New Roman" w:cs="Times New Roman"/>
          <w:lang w:eastAsia="hu-HU"/>
        </w:rPr>
        <w: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együttérzés kifejezése</w:t>
      </w:r>
      <w:r w:rsidRPr="00C16034">
        <w:rPr>
          <w:rFonts w:ascii="Times New Roman" w:hAnsi="Times New Roman" w:cs="Times New Roman"/>
          <w:lang w:eastAsia="hu-HU"/>
        </w:rPr>
        <w:t xml:space="preserve"> (I’m so sorry to hear that. Oh, no! What a shame!)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szemrehányás kifejezése</w:t>
      </w:r>
      <w:r w:rsidRPr="00C16034">
        <w:rPr>
          <w:rFonts w:ascii="Times New Roman" w:hAnsi="Times New Roman" w:cs="Times New Roman"/>
          <w:lang w:eastAsia="hu-HU"/>
        </w:rPr>
        <w:t xml:space="preserve"> (It’s your </w:t>
      </w:r>
      <w:proofErr w:type="gramStart"/>
      <w:r w:rsidRPr="00C16034">
        <w:rPr>
          <w:rFonts w:ascii="Times New Roman" w:hAnsi="Times New Roman" w:cs="Times New Roman"/>
          <w:lang w:eastAsia="hu-HU"/>
        </w:rPr>
        <w:t>fault</w:t>
      </w:r>
      <w:proofErr w:type="gramEnd"/>
      <w:r w:rsidRPr="00C16034">
        <w:rPr>
          <w:rFonts w:ascii="Times New Roman" w:hAnsi="Times New Roman" w:cs="Times New Roman"/>
          <w:lang w:eastAsia="hu-HU"/>
        </w:rPr>
        <w:t>. You shouldn’t have said that.)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 xml:space="preserve">segítségkérés és arra </w:t>
      </w:r>
      <w:proofErr w:type="gramStart"/>
      <w:r w:rsidRPr="00C16034">
        <w:rPr>
          <w:rFonts w:ascii="Times New Roman" w:hAnsi="Times New Roman" w:cs="Times New Roman"/>
          <w:b/>
          <w:i/>
          <w:lang w:eastAsia="hu-HU"/>
        </w:rPr>
        <w:t>reagálás</w:t>
      </w:r>
      <w:proofErr w:type="gramEnd"/>
      <w:r w:rsidRPr="00C16034">
        <w:rPr>
          <w:rFonts w:ascii="Times New Roman" w:hAnsi="Times New Roman" w:cs="Times New Roman"/>
          <w:lang w:eastAsia="hu-HU"/>
        </w:rPr>
        <w:t xml:space="preserve"> (Will you help me? Sure, no problem. Can you do the washing-up instead of me? Not now, I’m busy.)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segítség felajánlása</w:t>
      </w:r>
      <w:r w:rsidRPr="00C16034">
        <w:rPr>
          <w:rFonts w:ascii="Times New Roman" w:hAnsi="Times New Roman" w:cs="Times New Roman"/>
          <w:lang w:eastAsia="hu-HU"/>
        </w:rPr>
        <w:t xml:space="preserve"> (Shall I bring you something from the shop? Yes, please. I’ll help you with your homework. Thanks, that sounds great.)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tanács kérése és adása</w:t>
      </w:r>
      <w:r w:rsidRPr="00C16034">
        <w:rPr>
          <w:rFonts w:ascii="Times New Roman" w:hAnsi="Times New Roman" w:cs="Times New Roman"/>
          <w:lang w:eastAsia="hu-HU"/>
        </w:rPr>
        <w:t xml:space="preserve"> (What shall I do? I think you should take a rest. Should I see a doctor? That’s a good </w:t>
      </w:r>
      <w:proofErr w:type="gramStart"/>
      <w:r w:rsidRPr="00C16034">
        <w:rPr>
          <w:rFonts w:ascii="Times New Roman" w:hAnsi="Times New Roman" w:cs="Times New Roman"/>
          <w:lang w:eastAsia="hu-HU"/>
        </w:rPr>
        <w:t>idea</w:t>
      </w:r>
      <w:proofErr w:type="gramEnd"/>
      <w:r w:rsidRPr="00C16034">
        <w:rPr>
          <w:rFonts w:ascii="Times New Roman" w:hAnsi="Times New Roman" w:cs="Times New Roman"/>
          <w:lang w:eastAsia="hu-HU"/>
        </w:rPr>
        <w: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proofErr w:type="gramStart"/>
      <w:r w:rsidRPr="00C16034">
        <w:rPr>
          <w:rFonts w:ascii="Times New Roman" w:hAnsi="Times New Roman" w:cs="Times New Roman"/>
          <w:b/>
          <w:i/>
          <w:lang w:eastAsia="hu-HU"/>
        </w:rPr>
        <w:t>reklamálás</w:t>
      </w:r>
      <w:proofErr w:type="gramEnd"/>
      <w:r w:rsidRPr="00C16034">
        <w:rPr>
          <w:rFonts w:ascii="Times New Roman" w:hAnsi="Times New Roman" w:cs="Times New Roman"/>
          <w:lang w:eastAsia="hu-HU"/>
        </w:rPr>
        <w:t xml:space="preserve"> (This soup is cold. The driver was rude.)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feltételezés, kétely kifejezése</w:t>
      </w:r>
      <w:r w:rsidRPr="00C16034">
        <w:rPr>
          <w:rFonts w:ascii="Times New Roman" w:hAnsi="Times New Roman" w:cs="Times New Roman"/>
          <w:lang w:eastAsia="hu-HU"/>
        </w:rPr>
        <w:t xml:space="preserve"> (I don’t think he did it. He might be right. I wonder where he is.)</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ok-okozat kifejezése</w:t>
      </w:r>
      <w:r w:rsidRPr="00C16034">
        <w:rPr>
          <w:rFonts w:ascii="Times New Roman" w:hAnsi="Times New Roman" w:cs="Times New Roman"/>
          <w:lang w:eastAsia="hu-HU"/>
        </w:rPr>
        <w:t xml:space="preserve"> (Why is that? Because</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How come he didn’t turn up? He’s ill, that’s why.)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magyarázat kifejezése</w:t>
      </w:r>
      <w:r w:rsidRPr="00C16034">
        <w:rPr>
          <w:rFonts w:ascii="Times New Roman" w:hAnsi="Times New Roman" w:cs="Times New Roman"/>
          <w:lang w:eastAsia="hu-HU"/>
        </w:rPr>
        <w:t xml:space="preserve"> (What is it good for? It’s used for cooking</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How does it work? It works with a battery.)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emlékezés kifejezése</w:t>
      </w:r>
      <w:r w:rsidRPr="00C16034">
        <w:rPr>
          <w:rFonts w:ascii="Times New Roman" w:hAnsi="Times New Roman" w:cs="Times New Roman"/>
          <w:lang w:eastAsia="hu-HU"/>
        </w:rPr>
        <w:t xml:space="preserve"> (I remember skiing in the Alps last year. I can ’t remember locking the door.)</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lastRenderedPageBreak/>
        <w:t>bánat, elkeseredés kifejezése</w:t>
      </w:r>
      <w:r w:rsidRPr="00C16034">
        <w:rPr>
          <w:rFonts w:ascii="Times New Roman" w:hAnsi="Times New Roman" w:cs="Times New Roman"/>
          <w:lang w:eastAsia="hu-HU"/>
        </w:rPr>
        <w:t xml:space="preserve"> (I’m so sad about it. I feel awful. I am disappointed/devastated.)</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nem értés megfogalmazása</w:t>
      </w:r>
      <w:r w:rsidRPr="00C16034">
        <w:rPr>
          <w:rFonts w:ascii="Times New Roman" w:hAnsi="Times New Roman" w:cs="Times New Roman"/>
          <w:lang w:eastAsia="hu-HU"/>
        </w:rPr>
        <w:t xml:space="preserve"> (I don’t understand.)</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visszakérdezés, ismétléskérés kifejezése nem értés esetén</w:t>
      </w:r>
      <w:r w:rsidRPr="00C16034">
        <w:rPr>
          <w:rFonts w:ascii="Times New Roman" w:hAnsi="Times New Roman" w:cs="Times New Roman"/>
          <w:lang w:eastAsia="hu-HU"/>
        </w:rPr>
        <w:t xml:space="preserve"> (Sorry, what did you say?)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nem értés, magyarázatkérés, magyarázat értésének ellenőrzése</w:t>
      </w:r>
      <w:r w:rsidRPr="00C16034">
        <w:rPr>
          <w:rFonts w:ascii="Times New Roman" w:hAnsi="Times New Roman" w:cs="Times New Roman"/>
          <w:lang w:eastAsia="hu-HU"/>
        </w:rPr>
        <w:t xml:space="preserve"> (Could you understand me? Is it clear? Sorry, what does that mean?)</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betűzés kérése, betűzés</w:t>
      </w:r>
      <w:r w:rsidRPr="00C16034">
        <w:rPr>
          <w:rFonts w:ascii="Times New Roman" w:hAnsi="Times New Roman" w:cs="Times New Roman"/>
          <w:lang w:eastAsia="hu-HU"/>
        </w:rPr>
        <w:t xml:space="preserve"> (How do you spell it? Could you spell it?  It </w:t>
      </w:r>
      <w:proofErr w:type="gramStart"/>
      <w:r w:rsidRPr="00C16034">
        <w:rPr>
          <w:rFonts w:ascii="Times New Roman" w:hAnsi="Times New Roman" w:cs="Times New Roman"/>
          <w:lang w:eastAsia="hu-HU"/>
        </w:rPr>
        <w:t>spells …</w:t>
      </w:r>
      <w:proofErr w:type="gramEnd"/>
      <w:r w:rsidRPr="00C16034">
        <w:rPr>
          <w:rFonts w:ascii="Times New Roman" w:hAnsi="Times New Roman" w:cs="Times New Roman"/>
          <w:lang w:eastAsia="hu-HU"/>
        </w:rPr>
        <w: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felkérés hangosabb, lassúbb beszédre</w:t>
      </w:r>
      <w:r w:rsidRPr="00C16034">
        <w:rPr>
          <w:rFonts w:ascii="Times New Roman" w:hAnsi="Times New Roman" w:cs="Times New Roman"/>
          <w:lang w:eastAsia="hu-HU"/>
        </w:rPr>
        <w:t xml:space="preserve"> (Could you speak a little more slowly, please? Sorry, that was a bit too fast.)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beszédszándék jelzése beszélgetés közben</w:t>
      </w:r>
      <w:r w:rsidRPr="00C16034">
        <w:rPr>
          <w:rFonts w:ascii="Times New Roman" w:hAnsi="Times New Roman" w:cs="Times New Roman"/>
          <w:lang w:eastAsia="hu-HU"/>
        </w:rPr>
        <w:t xml:space="preserve"> (I’ve just got an </w:t>
      </w:r>
      <w:proofErr w:type="gramStart"/>
      <w:r w:rsidRPr="00C16034">
        <w:rPr>
          <w:rFonts w:ascii="Times New Roman" w:hAnsi="Times New Roman" w:cs="Times New Roman"/>
          <w:lang w:eastAsia="hu-HU"/>
        </w:rPr>
        <w:t>idea</w:t>
      </w:r>
      <w:proofErr w:type="gramEnd"/>
      <w:r w:rsidRPr="00C16034">
        <w:rPr>
          <w:rFonts w:ascii="Times New Roman" w:hAnsi="Times New Roman" w:cs="Times New Roman"/>
          <w:lang w:eastAsia="hu-HU"/>
        </w:rPr>
        <w:t>. I’ll tell you what. Why don’t we</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elemek összekapcsolása szóban</w:t>
      </w:r>
      <w:r w:rsidRPr="00C16034">
        <w:rPr>
          <w:rFonts w:ascii="Times New Roman" w:hAnsi="Times New Roman" w:cs="Times New Roman"/>
          <w:lang w:eastAsia="hu-HU"/>
        </w:rPr>
        <w:t xml:space="preserve"> (First</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then, after that…finally)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kiemelés, hangsúlyozás</w:t>
      </w:r>
      <w:r w:rsidRPr="00C16034">
        <w:rPr>
          <w:rFonts w:ascii="Times New Roman" w:hAnsi="Times New Roman" w:cs="Times New Roman"/>
          <w:lang w:eastAsia="hu-HU"/>
        </w:rPr>
        <w:t xml:space="preserve"> (It’s cats that are very active at night. The biggest problem is that the weather is horrible.)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mondandó összefoglalása</w:t>
      </w:r>
      <w:r w:rsidRPr="00C16034">
        <w:rPr>
          <w:rFonts w:ascii="Times New Roman" w:hAnsi="Times New Roman" w:cs="Times New Roman"/>
          <w:lang w:eastAsia="hu-HU"/>
        </w:rPr>
        <w:t xml:space="preserve"> (All in all… To sum up</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beszélgetés lezárása</w:t>
      </w:r>
      <w:r w:rsidRPr="00C16034">
        <w:rPr>
          <w:rFonts w:ascii="Times New Roman" w:hAnsi="Times New Roman" w:cs="Times New Roman"/>
          <w:lang w:eastAsia="hu-HU"/>
        </w:rPr>
        <w:t xml:space="preserve"> (Right. OK. It was nice talking to you.)</w:t>
      </w:r>
    </w:p>
    <w:p w:rsidR="00716A1F" w:rsidRPr="00C16034" w:rsidRDefault="00716A1F" w:rsidP="004721D2">
      <w:pPr>
        <w:pBdr>
          <w:top w:val="nil"/>
          <w:left w:val="nil"/>
          <w:bottom w:val="nil"/>
          <w:right w:val="nil"/>
          <w:between w:val="nil"/>
        </w:pBdr>
        <w:spacing w:after="0" w:line="360" w:lineRule="auto"/>
        <w:ind w:left="357"/>
        <w:jc w:val="both"/>
        <w:rPr>
          <w:rFonts w:ascii="Times New Roman" w:hAnsi="Times New Roman" w:cs="Times New Roman"/>
          <w:lang w:eastAsia="hu-HU"/>
        </w:rPr>
      </w:pPr>
    </w:p>
    <w:p w:rsidR="00EE1D7F" w:rsidRPr="00C16034" w:rsidRDefault="00EE1D7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i/>
          <w:u w:val="single"/>
          <w:lang w:eastAsia="hu-HU"/>
        </w:rPr>
        <w:t>ANGOL NYELVI ELEMEK, STRUKTÚRÁK</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rPr>
        <w:t>(a zárójelben olvasható angol nyelvű kifejezések példák)</w:t>
      </w:r>
      <w:r w:rsidRPr="00C16034">
        <w:rPr>
          <w:rFonts w:ascii="Times New Roman" w:hAnsi="Times New Roman" w:cs="Times New Roman"/>
          <w:b/>
          <w:lang w:eastAsia="hu-HU"/>
        </w:rPr>
        <w:t>:</w:t>
      </w:r>
    </w:p>
    <w:p w:rsidR="00EE1D7F" w:rsidRPr="00C16034" w:rsidRDefault="00EE1D7F" w:rsidP="004721D2">
      <w:pPr>
        <w:spacing w:after="0" w:line="360" w:lineRule="auto"/>
        <w:jc w:val="both"/>
        <w:rPr>
          <w:rFonts w:ascii="Times New Roman" w:hAnsi="Times New Roman" w:cs="Times New Roman"/>
          <w:b/>
        </w:rPr>
      </w:pP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cselekvés, történés, létezés kifejezése jelen időben:</w:t>
      </w:r>
      <w:r w:rsidRPr="00C16034">
        <w:rPr>
          <w:rFonts w:ascii="Times New Roman" w:hAnsi="Times New Roman" w:cs="Times New Roman"/>
          <w:lang w:eastAsia="hu-HU"/>
        </w:rPr>
        <w:t xml:space="preserve"> ’to be’ létige (I’</w:t>
      </w:r>
      <w:proofErr w:type="gramStart"/>
      <w:r w:rsidRPr="00C16034">
        <w:rPr>
          <w:rFonts w:ascii="Times New Roman" w:hAnsi="Times New Roman" w:cs="Times New Roman"/>
          <w:lang w:eastAsia="hu-HU"/>
        </w:rPr>
        <w:t>m …</w:t>
      </w:r>
      <w:proofErr w:type="gramEnd"/>
      <w:r w:rsidRPr="00C16034">
        <w:rPr>
          <w:rFonts w:ascii="Times New Roman" w:hAnsi="Times New Roman" w:cs="Times New Roman"/>
          <w:lang w:eastAsia="hu-HU"/>
        </w:rPr>
        <w:t xml:space="preserve"> I’m not … Are you …? </w:t>
      </w:r>
      <w:proofErr w:type="gramStart"/>
      <w:r w:rsidRPr="00C16034">
        <w:rPr>
          <w:rFonts w:ascii="Times New Roman" w:hAnsi="Times New Roman" w:cs="Times New Roman"/>
          <w:lang w:eastAsia="hu-HU"/>
        </w:rPr>
        <w:t>Is</w:t>
      </w:r>
      <w:proofErr w:type="gramEnd"/>
      <w:r w:rsidRPr="00C16034">
        <w:rPr>
          <w:rFonts w:ascii="Times New Roman" w:hAnsi="Times New Roman" w:cs="Times New Roman"/>
          <w:lang w:eastAsia="hu-HU"/>
        </w:rPr>
        <w:t xml:space="preserve"> he …? Who </w:t>
      </w:r>
      <w:proofErr w:type="gramStart"/>
      <w:r w:rsidRPr="00C16034">
        <w:rPr>
          <w:rFonts w:ascii="Times New Roman" w:hAnsi="Times New Roman" w:cs="Times New Roman"/>
          <w:lang w:eastAsia="hu-HU"/>
        </w:rPr>
        <w:t>is</w:t>
      </w:r>
      <w:proofErr w:type="gramEnd"/>
      <w:r w:rsidRPr="00C16034">
        <w:rPr>
          <w:rFonts w:ascii="Times New Roman" w:hAnsi="Times New Roman" w:cs="Times New Roman"/>
          <w:lang w:eastAsia="hu-HU"/>
        </w:rPr>
        <w:t xml:space="preserve"> he? What’s that?); Present Simple (I eat bread for breakfast. I don’t like cheese. Do you play tennis?); Present Continuous (Why is she crying? I’m not listening. I’m leaving.); Present Perfect Simple (Have you done your room? I haven’t finished it yet.); Present Perfect Continuous (I’ve been learning English for 3 years. Have you been waiting for a long time?)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cselekvés, történés, létezés kifejezése múlt időben</w:t>
      </w:r>
      <w:r w:rsidRPr="00C16034">
        <w:rPr>
          <w:rFonts w:ascii="Times New Roman" w:hAnsi="Times New Roman" w:cs="Times New Roman"/>
          <w:lang w:eastAsia="hu-HU"/>
        </w:rPr>
        <w:t xml:space="preserve">: ’to be’ létige (I </w:t>
      </w:r>
      <w:proofErr w:type="gramStart"/>
      <w:r w:rsidRPr="00C16034">
        <w:rPr>
          <w:rFonts w:ascii="Times New Roman" w:hAnsi="Times New Roman" w:cs="Times New Roman"/>
          <w:lang w:eastAsia="hu-HU"/>
        </w:rPr>
        <w:t>was …</w:t>
      </w:r>
      <w:proofErr w:type="gramEnd"/>
      <w:r w:rsidRPr="00C16034">
        <w:rPr>
          <w:rFonts w:ascii="Times New Roman" w:hAnsi="Times New Roman" w:cs="Times New Roman"/>
          <w:lang w:eastAsia="hu-HU"/>
        </w:rPr>
        <w:t xml:space="preserve"> I wasn’t ... Were </w:t>
      </w:r>
      <w:proofErr w:type="gramStart"/>
      <w:r w:rsidRPr="00C16034">
        <w:rPr>
          <w:rFonts w:ascii="Times New Roman" w:hAnsi="Times New Roman" w:cs="Times New Roman"/>
          <w:lang w:eastAsia="hu-HU"/>
        </w:rPr>
        <w:t>you …</w:t>
      </w:r>
      <w:proofErr w:type="gramEnd"/>
      <w:r w:rsidRPr="00C16034">
        <w:rPr>
          <w:rFonts w:ascii="Times New Roman" w:hAnsi="Times New Roman" w:cs="Times New Roman"/>
          <w:lang w:eastAsia="hu-HU"/>
        </w:rPr>
        <w:t>? Was he</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Who </w:t>
      </w:r>
      <w:proofErr w:type="gramStart"/>
      <w:r w:rsidRPr="00C16034">
        <w:rPr>
          <w:rFonts w:ascii="Times New Roman" w:hAnsi="Times New Roman" w:cs="Times New Roman"/>
          <w:lang w:eastAsia="hu-HU"/>
        </w:rPr>
        <w:t>was  there</w:t>
      </w:r>
      <w:proofErr w:type="gramEnd"/>
      <w:r w:rsidRPr="00C16034">
        <w:rPr>
          <w:rFonts w:ascii="Times New Roman" w:hAnsi="Times New Roman" w:cs="Times New Roman"/>
          <w:lang w:eastAsia="hu-HU"/>
        </w:rPr>
        <w:t>? What was that?); Past Simple (I ate bread for breakfast. I didn’t see the film. Did you visit Joe?); Past Continuous (I was listening to her. Were they crying?); Past Perfect (I had seen her before.)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cselekvés, történés, létezés kifejezése jövő időben:</w:t>
      </w:r>
      <w:r w:rsidRPr="00C16034">
        <w:rPr>
          <w:rFonts w:ascii="Times New Roman" w:hAnsi="Times New Roman" w:cs="Times New Roman"/>
          <w:lang w:eastAsia="hu-HU"/>
        </w:rPr>
        <w:t xml:space="preserve"> ’going to’ (I’m going to be a doctor. It’s going to rain.); Future Simple (When will you be fourteen? I’ll help you.); Future Continuous (This time tomorrow I will be skiing in Austria.)</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múltbeli szokások kifejezése:</w:t>
      </w:r>
      <w:r w:rsidRPr="00C16034">
        <w:rPr>
          <w:rFonts w:ascii="Times New Roman" w:hAnsi="Times New Roman" w:cs="Times New Roman"/>
          <w:lang w:eastAsia="hu-HU"/>
        </w:rPr>
        <w:t xml:space="preserve"> ’used to’ / ’would’ (I used to cry a lot when I was a child. My mum would always tell us stories.)</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felszólító mód</w:t>
      </w:r>
      <w:r w:rsidRPr="00C16034">
        <w:rPr>
          <w:rFonts w:ascii="Times New Roman" w:hAnsi="Times New Roman" w:cs="Times New Roman"/>
          <w:lang w:eastAsia="hu-HU"/>
        </w:rPr>
        <w:t xml:space="preserve"> (Come here. Don’t shout.); E. és T./1. személy (Let me go. Let’s go.)</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mennyiségi viszonyok</w:t>
      </w:r>
      <w:r w:rsidRPr="00C16034">
        <w:rPr>
          <w:rFonts w:ascii="Times New Roman" w:hAnsi="Times New Roman" w:cs="Times New Roman"/>
          <w:lang w:eastAsia="hu-HU"/>
        </w:rPr>
        <w:t xml:space="preserve">: </w:t>
      </w:r>
      <w:r w:rsidRPr="00C16034">
        <w:rPr>
          <w:rFonts w:ascii="Times New Roman" w:hAnsi="Times New Roman" w:cs="Times New Roman"/>
          <w:b/>
          <w:i/>
          <w:lang w:eastAsia="hu-HU"/>
        </w:rPr>
        <w:t>egyes és többes szám</w:t>
      </w:r>
      <w:r w:rsidRPr="00C16034">
        <w:rPr>
          <w:rFonts w:ascii="Times New Roman" w:hAnsi="Times New Roman" w:cs="Times New Roman"/>
          <w:lang w:eastAsia="hu-HU"/>
        </w:rPr>
        <w:t xml:space="preserve"> (dog-dogs, child-children); </w:t>
      </w:r>
      <w:r w:rsidR="00EE1D7F" w:rsidRPr="00C16034">
        <w:rPr>
          <w:rFonts w:ascii="Times New Roman" w:hAnsi="Times New Roman" w:cs="Times New Roman"/>
          <w:b/>
          <w:i/>
          <w:lang w:eastAsia="hu-HU"/>
        </w:rPr>
        <w:t>tőszámneve</w:t>
      </w:r>
      <w:r w:rsidRPr="00C16034">
        <w:rPr>
          <w:rFonts w:ascii="Times New Roman" w:hAnsi="Times New Roman" w:cs="Times New Roman"/>
          <w:b/>
          <w:i/>
          <w:lang w:eastAsia="hu-HU"/>
        </w:rPr>
        <w:t>k</w:t>
      </w:r>
      <w:r w:rsidRPr="00C16034">
        <w:rPr>
          <w:rFonts w:ascii="Times New Roman" w:hAnsi="Times New Roman" w:cs="Times New Roman"/>
          <w:lang w:eastAsia="hu-HU"/>
        </w:rPr>
        <w:t xml:space="preserve"> (one, two</w:t>
      </w:r>
      <w:proofErr w:type="gramStart"/>
      <w:r w:rsidRPr="00C16034">
        <w:rPr>
          <w:rFonts w:ascii="Times New Roman" w:hAnsi="Times New Roman" w:cs="Times New Roman"/>
          <w:lang w:eastAsia="hu-HU"/>
        </w:rPr>
        <w:t>, …</w:t>
      </w:r>
      <w:proofErr w:type="gramEnd"/>
      <w:r w:rsidRPr="00C16034">
        <w:rPr>
          <w:rFonts w:ascii="Times New Roman" w:hAnsi="Times New Roman" w:cs="Times New Roman"/>
          <w:lang w:eastAsia="hu-HU"/>
        </w:rPr>
        <w:t xml:space="preserve">, hundred), </w:t>
      </w:r>
      <w:r w:rsidR="00EE1D7F" w:rsidRPr="00C16034">
        <w:rPr>
          <w:rFonts w:ascii="Times New Roman" w:hAnsi="Times New Roman" w:cs="Times New Roman"/>
          <w:b/>
          <w:i/>
          <w:lang w:eastAsia="hu-HU"/>
        </w:rPr>
        <w:t>sorszámneve</w:t>
      </w:r>
      <w:r w:rsidRPr="00C16034">
        <w:rPr>
          <w:rFonts w:ascii="Times New Roman" w:hAnsi="Times New Roman" w:cs="Times New Roman"/>
          <w:b/>
          <w:i/>
          <w:lang w:eastAsia="hu-HU"/>
        </w:rPr>
        <w:t>k</w:t>
      </w:r>
      <w:r w:rsidRPr="00C16034">
        <w:rPr>
          <w:rFonts w:ascii="Times New Roman" w:hAnsi="Times New Roman" w:cs="Times New Roman"/>
          <w:lang w:eastAsia="hu-HU"/>
        </w:rPr>
        <w:t xml:space="preserve"> (first, second, third); </w:t>
      </w:r>
      <w:r w:rsidRPr="00C16034">
        <w:rPr>
          <w:rFonts w:ascii="Times New Roman" w:hAnsi="Times New Roman" w:cs="Times New Roman"/>
          <w:b/>
          <w:i/>
          <w:lang w:eastAsia="hu-HU"/>
        </w:rPr>
        <w:t>megszámlálható főnevek</w:t>
      </w:r>
      <w:r w:rsidRPr="00C16034">
        <w:rPr>
          <w:rFonts w:ascii="Times New Roman" w:hAnsi="Times New Roman" w:cs="Times New Roman"/>
          <w:lang w:eastAsia="hu-HU"/>
        </w:rPr>
        <w:t xml:space="preserve"> (How many CDs have you got? I’ve got a lot of/few CDs.); </w:t>
      </w:r>
      <w:r w:rsidRPr="00C16034">
        <w:rPr>
          <w:rFonts w:ascii="Times New Roman" w:hAnsi="Times New Roman" w:cs="Times New Roman"/>
          <w:b/>
          <w:i/>
          <w:lang w:eastAsia="hu-HU"/>
        </w:rPr>
        <w:t>megszámlálhatatlan főnevek</w:t>
      </w:r>
      <w:r w:rsidRPr="00C16034">
        <w:rPr>
          <w:rFonts w:ascii="Times New Roman" w:hAnsi="Times New Roman" w:cs="Times New Roman"/>
          <w:lang w:eastAsia="hu-HU"/>
        </w:rPr>
        <w:t xml:space="preserve"> (How much money have you got? I’ve got a lot of/little money.); </w:t>
      </w:r>
      <w:r w:rsidR="00EE1D7F" w:rsidRPr="00C16034">
        <w:rPr>
          <w:rFonts w:ascii="Times New Roman" w:hAnsi="Times New Roman" w:cs="Times New Roman"/>
          <w:b/>
          <w:i/>
          <w:lang w:eastAsia="hu-HU"/>
        </w:rPr>
        <w:t>„quantifiers”:</w:t>
      </w:r>
      <w:r w:rsidR="00EE1D7F" w:rsidRPr="00C16034">
        <w:rPr>
          <w:rFonts w:ascii="Times New Roman" w:hAnsi="Times New Roman" w:cs="Times New Roman"/>
          <w:lang w:eastAsia="hu-HU"/>
        </w:rPr>
        <w:t xml:space="preserve"> </w:t>
      </w:r>
      <w:r w:rsidRPr="00C16034">
        <w:rPr>
          <w:rFonts w:ascii="Times New Roman" w:hAnsi="Times New Roman" w:cs="Times New Roman"/>
          <w:lang w:eastAsia="hu-HU"/>
        </w:rPr>
        <w:t>all, both, none, neither, every, each, enough, too, quite (It isn’t good enough. The cake tastes quite good.)</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lastRenderedPageBreak/>
        <w:t>minőségi viszonyok</w:t>
      </w:r>
      <w:r w:rsidRPr="00C16034">
        <w:rPr>
          <w:rFonts w:ascii="Times New Roman" w:hAnsi="Times New Roman" w:cs="Times New Roman"/>
          <w:lang w:eastAsia="hu-HU"/>
        </w:rPr>
        <w:t xml:space="preserve">: rövid </w:t>
      </w:r>
      <w:r w:rsidRPr="00C16034">
        <w:rPr>
          <w:rFonts w:ascii="Times New Roman" w:hAnsi="Times New Roman" w:cs="Times New Roman"/>
          <w:b/>
          <w:i/>
          <w:lang w:eastAsia="hu-HU"/>
        </w:rPr>
        <w:t>melléknevek fokozása</w:t>
      </w:r>
      <w:r w:rsidRPr="00C16034">
        <w:rPr>
          <w:rFonts w:ascii="Times New Roman" w:hAnsi="Times New Roman" w:cs="Times New Roman"/>
          <w:lang w:eastAsia="hu-HU"/>
        </w:rPr>
        <w:t xml:space="preserve">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térbeli viszonyok: prepozíciók, helyhatározók, képleírás kifejezései</w:t>
      </w:r>
      <w:r w:rsidRPr="00C16034">
        <w:rPr>
          <w:rFonts w:ascii="Times New Roman" w:hAnsi="Times New Roman" w:cs="Times New Roman"/>
          <w:lang w:eastAsia="hu-HU"/>
        </w:rPr>
        <w:t xml:space="preserve"> (here, there, on the left, on the right, in, on, under, opposite, next to, between, outside, inside, indoors, outdoors, upstairs, downstairs, abroad)</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időbeli viszonyok: gyakoriság</w:t>
      </w:r>
      <w:r w:rsidRPr="00C16034">
        <w:rPr>
          <w:rFonts w:ascii="Times New Roman" w:hAnsi="Times New Roman" w:cs="Times New Roman"/>
          <w:lang w:eastAsia="hu-HU"/>
        </w:rPr>
        <w:t xml:space="preserve"> (How often? always, often, sometimes, never, once/twice a week, every day); </w:t>
      </w:r>
      <w:proofErr w:type="gramStart"/>
      <w:r w:rsidRPr="00C16034">
        <w:rPr>
          <w:rFonts w:ascii="Times New Roman" w:hAnsi="Times New Roman" w:cs="Times New Roman"/>
          <w:b/>
          <w:i/>
          <w:lang w:eastAsia="hu-HU"/>
        </w:rPr>
        <w:t>dátumok</w:t>
      </w:r>
      <w:proofErr w:type="gramEnd"/>
      <w:r w:rsidRPr="00C16034">
        <w:rPr>
          <w:rFonts w:ascii="Times New Roman" w:hAnsi="Times New Roman" w:cs="Times New Roman"/>
          <w:b/>
          <w:i/>
          <w:lang w:eastAsia="hu-HU"/>
        </w:rPr>
        <w:t xml:space="preserve"> </w:t>
      </w:r>
      <w:r w:rsidRPr="00C16034">
        <w:rPr>
          <w:rFonts w:ascii="Times New Roman" w:hAnsi="Times New Roman" w:cs="Times New Roman"/>
          <w:lang w:eastAsia="hu-HU"/>
        </w:rPr>
        <w:t xml:space="preserve">(in 1997, in July, at 5 o’clock, on Monday, It’s eight.  It’s quarter to eight.); </w:t>
      </w:r>
      <w:r w:rsidRPr="00C16034">
        <w:rPr>
          <w:rFonts w:ascii="Times New Roman" w:hAnsi="Times New Roman" w:cs="Times New Roman"/>
          <w:b/>
          <w:i/>
          <w:lang w:eastAsia="hu-HU"/>
        </w:rPr>
        <w:t>időpont meghatározása</w:t>
      </w:r>
      <w:r w:rsidRPr="00C16034">
        <w:rPr>
          <w:rFonts w:ascii="Times New Roman" w:hAnsi="Times New Roman" w:cs="Times New Roman"/>
          <w:lang w:eastAsia="hu-HU"/>
        </w:rPr>
        <w:t xml:space="preserve"> (soon, afterwards, later, next, then, the day before yesterday, the day after tomorrow, the other day, during the winter); already, yet, just (I have already read it.  </w:t>
      </w:r>
      <w:proofErr w:type="gramStart"/>
      <w:r w:rsidRPr="00C16034">
        <w:rPr>
          <w:rFonts w:ascii="Times New Roman" w:hAnsi="Times New Roman" w:cs="Times New Roman"/>
          <w:lang w:eastAsia="hu-HU"/>
        </w:rPr>
        <w:t>He</w:t>
      </w:r>
      <w:proofErr w:type="gramEnd"/>
      <w:r w:rsidRPr="00C16034">
        <w:rPr>
          <w:rFonts w:ascii="Times New Roman" w:hAnsi="Times New Roman" w:cs="Times New Roman"/>
          <w:lang w:eastAsia="hu-HU"/>
        </w:rPr>
        <w:t xml:space="preserve"> has not finished it, yet. She has just entered the room.); </w:t>
      </w:r>
      <w:r w:rsidRPr="00C16034">
        <w:rPr>
          <w:rFonts w:ascii="Times New Roman" w:hAnsi="Times New Roman" w:cs="Times New Roman"/>
          <w:b/>
          <w:i/>
          <w:lang w:eastAsia="hu-HU"/>
        </w:rPr>
        <w:t>időtartam</w:t>
      </w:r>
      <w:r w:rsidR="00EE1D7F" w:rsidRPr="00C16034">
        <w:rPr>
          <w:rFonts w:ascii="Times New Roman" w:hAnsi="Times New Roman" w:cs="Times New Roman"/>
          <w:b/>
          <w:i/>
          <w:lang w:eastAsia="hu-HU"/>
        </w:rPr>
        <w:t xml:space="preserve"> kifejezése</w:t>
      </w:r>
      <w:r w:rsidRPr="00C16034">
        <w:rPr>
          <w:rFonts w:ascii="Times New Roman" w:hAnsi="Times New Roman" w:cs="Times New Roman"/>
          <w:b/>
          <w:i/>
          <w:lang w:eastAsia="hu-HU"/>
        </w:rPr>
        <w:t>:</w:t>
      </w:r>
      <w:r w:rsidRPr="00C16034">
        <w:rPr>
          <w:rFonts w:ascii="Times New Roman" w:hAnsi="Times New Roman" w:cs="Times New Roman"/>
          <w:lang w:eastAsia="hu-HU"/>
        </w:rPr>
        <w:t xml:space="preserve"> How long? (How long were you in Spain? For one month.)</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proofErr w:type="gramStart"/>
      <w:r w:rsidRPr="00C16034">
        <w:rPr>
          <w:rFonts w:ascii="Times New Roman" w:hAnsi="Times New Roman" w:cs="Times New Roman"/>
          <w:b/>
          <w:i/>
          <w:lang w:eastAsia="hu-HU"/>
        </w:rPr>
        <w:t>modalitás</w:t>
      </w:r>
      <w:proofErr w:type="gramEnd"/>
      <w:r w:rsidR="00EE1D7F" w:rsidRPr="00C16034">
        <w:rPr>
          <w:rFonts w:ascii="Times New Roman" w:hAnsi="Times New Roman" w:cs="Times New Roman"/>
          <w:b/>
          <w:i/>
          <w:lang w:eastAsia="hu-HU"/>
        </w:rPr>
        <w:t>, módbeli segédigék</w:t>
      </w:r>
      <w:r w:rsidRPr="00C16034">
        <w:rPr>
          <w:rFonts w:ascii="Times New Roman" w:hAnsi="Times New Roman" w:cs="Times New Roman"/>
          <w:b/>
          <w:i/>
          <w:lang w:eastAsia="hu-HU"/>
        </w:rPr>
        <w:t>:</w:t>
      </w:r>
      <w:r w:rsidRPr="00C16034">
        <w:rPr>
          <w:rFonts w:ascii="Times New Roman" w:hAnsi="Times New Roman" w:cs="Times New Roman"/>
          <w:lang w:eastAsia="hu-HU"/>
        </w:rPr>
        <w:t xml:space="preserve"> ’can’, ’must’ segédige (I can/can’t swim.); ’could’, ’may’ (Can/could/may I join you?) ’should/shouldn’t’ (You should ask her.) </w:t>
      </w:r>
      <w:proofErr w:type="gramStart"/>
      <w:r w:rsidRPr="00C16034">
        <w:rPr>
          <w:rFonts w:ascii="Times New Roman" w:hAnsi="Times New Roman" w:cs="Times New Roman"/>
          <w:lang w:eastAsia="hu-HU"/>
        </w:rPr>
        <w:t>’mustn’t’ (You mustn’t smoke here.); ’can’, ’could’, ’be able to’ (I could swim when I was 5, I was able to pass the exam); ’must’, ’may’, ’might’, ’can’t’ (Clara must be at school, she can’t be on holiday. she might like you); ’should have /might have’ (She should have done it sooner.</w:t>
      </w:r>
      <w:proofErr w:type="gramEnd"/>
      <w:r w:rsidRPr="00C16034">
        <w:rPr>
          <w:rFonts w:ascii="Times New Roman" w:hAnsi="Times New Roman" w:cs="Times New Roman"/>
          <w:lang w:eastAsia="hu-HU"/>
        </w:rPr>
        <w:t xml:space="preserve"> He might have passed the exam.)</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birtoklás kifejezése: birtokos névmások</w:t>
      </w:r>
      <w:r w:rsidRPr="00C16034">
        <w:rPr>
          <w:rFonts w:ascii="Times New Roman" w:hAnsi="Times New Roman" w:cs="Times New Roman"/>
          <w:lang w:eastAsia="hu-HU"/>
        </w:rPr>
        <w:t xml:space="preserve"> (mine, yours, his, my, your, his/her/its, our, their); </w:t>
      </w:r>
      <w:r w:rsidR="00EE1D7F" w:rsidRPr="00C16034">
        <w:rPr>
          <w:rFonts w:ascii="Times New Roman" w:hAnsi="Times New Roman" w:cs="Times New Roman"/>
          <w:b/>
          <w:i/>
          <w:lang w:eastAsia="hu-HU"/>
        </w:rPr>
        <w:t>birtoklást kifejező „have” ige</w:t>
      </w:r>
      <w:r w:rsidR="00EE1D7F" w:rsidRPr="00C16034">
        <w:rPr>
          <w:rFonts w:ascii="Times New Roman" w:hAnsi="Times New Roman" w:cs="Times New Roman"/>
          <w:lang w:eastAsia="hu-HU"/>
        </w:rPr>
        <w:t xml:space="preserve">: </w:t>
      </w:r>
      <w:r w:rsidRPr="00C16034">
        <w:rPr>
          <w:rFonts w:ascii="Times New Roman" w:hAnsi="Times New Roman" w:cs="Times New Roman"/>
          <w:lang w:eastAsia="hu-HU"/>
        </w:rPr>
        <w:t xml:space="preserve">’have/have got’ (Have you got a pen?) múlt időben (I didn’t have many friends at school.); jövő időben (At the age of 25 I will have a car.); </w:t>
      </w:r>
      <w:r w:rsidRPr="00C16034">
        <w:rPr>
          <w:rFonts w:ascii="Times New Roman" w:hAnsi="Times New Roman" w:cs="Times New Roman"/>
          <w:b/>
          <w:i/>
          <w:lang w:eastAsia="hu-HU"/>
        </w:rPr>
        <w:t>genitive ’s</w:t>
      </w:r>
      <w:r w:rsidRPr="00C16034">
        <w:rPr>
          <w:rFonts w:ascii="Times New Roman" w:hAnsi="Times New Roman" w:cs="Times New Roman"/>
          <w:lang w:eastAsia="hu-HU"/>
        </w:rPr>
        <w:t xml:space="preserve"> (Joe’s brother</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Whose…?)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feltételesség kifejezése</w:t>
      </w:r>
      <w:r w:rsidRPr="00C16034">
        <w:rPr>
          <w:rFonts w:ascii="Times New Roman" w:hAnsi="Times New Roman" w:cs="Times New Roman"/>
          <w:lang w:eastAsia="hu-HU"/>
        </w:rPr>
        <w:t xml:space="preserve"> (We’ll stay at home if it rains.); (We would buy it if we had money.)</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függő beszéd kifejezése jelen időben</w:t>
      </w:r>
      <w:r w:rsidRPr="00C16034">
        <w:rPr>
          <w:rFonts w:ascii="Times New Roman" w:hAnsi="Times New Roman" w:cs="Times New Roman"/>
          <w:lang w:eastAsia="hu-HU"/>
        </w:rPr>
        <w:t xml:space="preserve"> (He says he is tired</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I don’t know where he lives. Tell him to stop it.)</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függő beszéd múlt idejű igével</w:t>
      </w:r>
      <w:r w:rsidRPr="00C16034">
        <w:rPr>
          <w:rFonts w:ascii="Times New Roman" w:hAnsi="Times New Roman" w:cs="Times New Roman"/>
          <w:lang w:eastAsia="hu-HU"/>
        </w:rPr>
        <w:t xml:space="preserve"> (He said he was tired. She told me not to leave.)</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logikai viszonyok: célhatározás kifejezése</w:t>
      </w:r>
      <w:r w:rsidRPr="00C16034">
        <w:rPr>
          <w:rFonts w:ascii="Times New Roman" w:hAnsi="Times New Roman" w:cs="Times New Roman"/>
          <w:lang w:eastAsia="hu-HU"/>
        </w:rPr>
        <w:t xml:space="preserve"> (He went to Rome to study Italian)</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szövegösszetartó eszközök: mutató névmások</w:t>
      </w:r>
      <w:r w:rsidRPr="00C16034">
        <w:rPr>
          <w:rFonts w:ascii="Times New Roman" w:hAnsi="Times New Roman" w:cs="Times New Roman"/>
          <w:lang w:eastAsia="hu-HU"/>
        </w:rPr>
        <w:t xml:space="preserve"> (this, that, these, those); </w:t>
      </w:r>
      <w:r w:rsidRPr="00C16034">
        <w:rPr>
          <w:rFonts w:ascii="Times New Roman" w:hAnsi="Times New Roman" w:cs="Times New Roman"/>
          <w:b/>
          <w:i/>
          <w:lang w:eastAsia="hu-HU"/>
        </w:rPr>
        <w:t>kötőszavak</w:t>
      </w:r>
      <w:r w:rsidRPr="00C16034">
        <w:rPr>
          <w:rFonts w:ascii="Times New Roman" w:hAnsi="Times New Roman" w:cs="Times New Roman"/>
          <w:lang w:eastAsia="hu-HU"/>
        </w:rPr>
        <w:t xml:space="preserve"> (and, or, but, because); </w:t>
      </w:r>
      <w:r w:rsidRPr="00C16034">
        <w:rPr>
          <w:rFonts w:ascii="Times New Roman" w:hAnsi="Times New Roman" w:cs="Times New Roman"/>
          <w:b/>
          <w:i/>
          <w:lang w:eastAsia="hu-HU"/>
        </w:rPr>
        <w:t>névmások</w:t>
      </w:r>
      <w:r w:rsidRPr="00C16034">
        <w:rPr>
          <w:rFonts w:ascii="Times New Roman" w:hAnsi="Times New Roman" w:cs="Times New Roman"/>
          <w:lang w:eastAsia="hu-HU"/>
        </w:rPr>
        <w:t xml:space="preserve"> (I, he, </w:t>
      </w:r>
      <w:proofErr w:type="gramStart"/>
      <w:r w:rsidRPr="00C16034">
        <w:rPr>
          <w:rFonts w:ascii="Times New Roman" w:hAnsi="Times New Roman" w:cs="Times New Roman"/>
          <w:lang w:eastAsia="hu-HU"/>
        </w:rPr>
        <w:t>they …</w:t>
      </w:r>
      <w:proofErr w:type="gramEnd"/>
      <w:r w:rsidRPr="00C16034">
        <w:rPr>
          <w:rFonts w:ascii="Times New Roman" w:hAnsi="Times New Roman" w:cs="Times New Roman"/>
          <w:lang w:eastAsia="hu-HU"/>
        </w:rPr>
        <w:t xml:space="preserve"> me, him, them …); some/any (There are some pencils in the bag. Have you got any sisters? I haven’t got any matchboxes. There’s some water in the vase</w:t>
      </w:r>
      <w:proofErr w:type="gramStart"/>
      <w:r w:rsidRPr="00C16034">
        <w:rPr>
          <w:rFonts w:ascii="Times New Roman" w:hAnsi="Times New Roman" w:cs="Times New Roman"/>
          <w:lang w:eastAsia="hu-HU"/>
        </w:rPr>
        <w:t>.,</w:t>
      </w:r>
      <w:proofErr w:type="gramEnd"/>
      <w:r w:rsidRPr="00C16034">
        <w:rPr>
          <w:rFonts w:ascii="Times New Roman" w:hAnsi="Times New Roman" w:cs="Times New Roman"/>
          <w:lang w:eastAsia="hu-HU"/>
        </w:rPr>
        <w:t xml:space="preserve"> There isn’t any juice in my glass.); </w:t>
      </w:r>
      <w:r w:rsidRPr="00C16034">
        <w:rPr>
          <w:rFonts w:ascii="Times New Roman" w:hAnsi="Times New Roman" w:cs="Times New Roman"/>
          <w:b/>
          <w:i/>
          <w:lang w:eastAsia="hu-HU"/>
        </w:rPr>
        <w:t>határozatlan névmások</w:t>
      </w:r>
      <w:r w:rsidRPr="00C16034">
        <w:rPr>
          <w:rFonts w:ascii="Times New Roman" w:hAnsi="Times New Roman" w:cs="Times New Roman"/>
          <w:lang w:eastAsia="hu-HU"/>
        </w:rPr>
        <w:t xml:space="preserve"> (somebody, anybody, nobody, everybody); további kötőszavak (however) </w:t>
      </w:r>
    </w:p>
    <w:p w:rsidR="00716A1F" w:rsidRPr="00C16034" w:rsidRDefault="00716A1F" w:rsidP="004721D2">
      <w:pPr>
        <w:numPr>
          <w:ilvl w:val="0"/>
          <w:numId w:val="10"/>
        </w:numPr>
        <w:pBdr>
          <w:top w:val="nil"/>
          <w:left w:val="nil"/>
          <w:bottom w:val="nil"/>
          <w:right w:val="nil"/>
          <w:between w:val="nil"/>
        </w:pBdr>
        <w:suppressAutoHyphens w:val="0"/>
        <w:autoSpaceDN/>
        <w:spacing w:after="0" w:line="360" w:lineRule="auto"/>
        <w:ind w:left="357" w:hanging="357"/>
        <w:jc w:val="both"/>
        <w:textAlignment w:val="auto"/>
        <w:rPr>
          <w:rFonts w:ascii="Times New Roman" w:hAnsi="Times New Roman" w:cs="Times New Roman"/>
          <w:lang w:eastAsia="hu-HU"/>
        </w:rPr>
      </w:pPr>
      <w:r w:rsidRPr="00C16034">
        <w:rPr>
          <w:rFonts w:ascii="Times New Roman" w:hAnsi="Times New Roman" w:cs="Times New Roman"/>
          <w:b/>
          <w:i/>
          <w:lang w:eastAsia="hu-HU"/>
        </w:rPr>
        <w:t>szenvedő szerkezet</w:t>
      </w:r>
      <w:r w:rsidRPr="00C16034">
        <w:rPr>
          <w:rFonts w:ascii="Times New Roman" w:hAnsi="Times New Roman" w:cs="Times New Roman"/>
          <w:lang w:eastAsia="hu-HU"/>
        </w:rPr>
        <w:t>: (The school was renovated during the summer. My car will be repaired tomorrow.)</w:t>
      </w:r>
    </w:p>
    <w:p w:rsidR="00716A1F" w:rsidRPr="00C16034" w:rsidRDefault="00716A1F" w:rsidP="004721D2">
      <w:pPr>
        <w:pStyle w:val="Listaszerbekezds"/>
        <w:numPr>
          <w:ilvl w:val="0"/>
          <w:numId w:val="0"/>
        </w:numPr>
        <w:spacing w:line="360" w:lineRule="auto"/>
        <w:ind w:left="862"/>
        <w:rPr>
          <w:rFonts w:ascii="Times New Roman" w:hAnsi="Times New Roman" w:cs="Times New Roman"/>
          <w:color w:val="auto"/>
        </w:rPr>
      </w:pPr>
    </w:p>
    <w:p w:rsidR="00716A1F" w:rsidRPr="00C16034" w:rsidRDefault="00D91905" w:rsidP="004721D2">
      <w:pPr>
        <w:spacing w:after="0" w:line="360" w:lineRule="auto"/>
        <w:jc w:val="both"/>
        <w:rPr>
          <w:rFonts w:ascii="Times New Roman" w:hAnsi="Times New Roman" w:cs="Times New Roman"/>
          <w:b/>
          <w:i/>
          <w:u w:val="single"/>
          <w:lang w:eastAsia="hu-HU"/>
        </w:rPr>
      </w:pPr>
      <w:r w:rsidRPr="00C16034">
        <w:rPr>
          <w:rFonts w:ascii="Times New Roman" w:hAnsi="Times New Roman" w:cs="Times New Roman"/>
          <w:b/>
          <w:i/>
          <w:u w:val="single"/>
          <w:lang w:eastAsia="hu-HU"/>
        </w:rPr>
        <w:t xml:space="preserve">AZ EGYES TÉMAKÖRÖK TANULÁSA EREDMÉNYEKÉNT </w:t>
      </w:r>
      <w:proofErr w:type="gramStart"/>
      <w:r w:rsidRPr="00C16034">
        <w:rPr>
          <w:rFonts w:ascii="Times New Roman" w:hAnsi="Times New Roman" w:cs="Times New Roman"/>
          <w:b/>
          <w:i/>
          <w:u w:val="single"/>
          <w:lang w:eastAsia="hu-HU"/>
        </w:rPr>
        <w:t>A</w:t>
      </w:r>
      <w:proofErr w:type="gramEnd"/>
      <w:r w:rsidRPr="00C16034">
        <w:rPr>
          <w:rFonts w:ascii="Times New Roman" w:hAnsi="Times New Roman" w:cs="Times New Roman"/>
          <w:b/>
          <w:i/>
          <w:u w:val="single"/>
          <w:lang w:eastAsia="hu-HU"/>
        </w:rPr>
        <w:t xml:space="preserve"> TANULÓ:</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az adott tématartományban értelmez nyelvi szintjének megfelelő hallott és írott célnyelvi szövegeket kevésbé ismert témákban és szövegtípusokban is;</w:t>
      </w:r>
    </w:p>
    <w:p w:rsidR="00716A1F" w:rsidRPr="00C16034" w:rsidRDefault="00716A1F" w:rsidP="004721D2">
      <w:pPr>
        <w:pStyle w:val="Listaszerbekezds"/>
        <w:spacing w:line="360" w:lineRule="auto"/>
        <w:jc w:val="left"/>
        <w:rPr>
          <w:rFonts w:ascii="Times New Roman" w:hAnsi="Times New Roman" w:cs="Times New Roman"/>
          <w:color w:val="auto"/>
        </w:rPr>
      </w:pPr>
      <w:r w:rsidRPr="00C16034">
        <w:rPr>
          <w:rFonts w:ascii="Times New Roman" w:hAnsi="Times New Roman" w:cs="Times New Roman"/>
          <w:color w:val="auto"/>
        </w:rPr>
        <w:t xml:space="preserve">az adott </w:t>
      </w:r>
      <w:proofErr w:type="gramStart"/>
      <w:r w:rsidRPr="00C16034">
        <w:rPr>
          <w:rFonts w:ascii="Times New Roman" w:hAnsi="Times New Roman" w:cs="Times New Roman"/>
          <w:color w:val="auto"/>
        </w:rPr>
        <w:t>tématartományban</w:t>
      </w:r>
      <w:proofErr w:type="gramEnd"/>
      <w:r w:rsidRPr="00C16034">
        <w:rPr>
          <w:rFonts w:ascii="Times New Roman" w:hAnsi="Times New Roman" w:cs="Times New Roman"/>
          <w:color w:val="auto"/>
        </w:rPr>
        <w:t xml:space="preserve"> szóban és írásban létrehoz szövegeket különböző szövegtípusokban;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az adott tématartományban életkorának megfelelő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spacing w:line="360" w:lineRule="auto"/>
        <w:rPr>
          <w:rStyle w:val="Kiemels"/>
          <w:rFonts w:ascii="Times New Roman" w:hAnsi="Times New Roman" w:cs="Times New Roman"/>
        </w:rPr>
      </w:pPr>
      <w:r w:rsidRPr="00C16034">
        <w:rPr>
          <w:rStyle w:val="Kiemels"/>
          <w:rFonts w:ascii="Times New Roman" w:hAnsi="Times New Roman" w:cs="Times New Roman"/>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C16034" w:rsidRPr="00C16034" w:rsidTr="005B13B1">
        <w:tc>
          <w:tcPr>
            <w:tcW w:w="6374" w:type="dxa"/>
            <w:shd w:val="clear" w:color="auto" w:fill="auto"/>
          </w:tcPr>
          <w:p w:rsidR="00716A1F" w:rsidRPr="00C16034" w:rsidRDefault="00716A1F" w:rsidP="004721D2">
            <w:pPr>
              <w:spacing w:line="360" w:lineRule="auto"/>
              <w:rPr>
                <w:rFonts w:ascii="Times New Roman" w:hAnsi="Times New Roman" w:cs="Times New Roman"/>
                <w:b/>
              </w:rPr>
            </w:pPr>
            <w:r w:rsidRPr="00C16034">
              <w:rPr>
                <w:rFonts w:ascii="Times New Roman" w:hAnsi="Times New Roman" w:cs="Times New Roman"/>
                <w:b/>
              </w:rPr>
              <w:t>Témakör neve</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b/>
              </w:rPr>
            </w:pPr>
            <w:r w:rsidRPr="00C16034">
              <w:rPr>
                <w:rFonts w:ascii="Times New Roman" w:hAnsi="Times New Roman" w:cs="Times New Roman"/>
                <w:b/>
              </w:rPr>
              <w:t>Javasolt óraszám</w:t>
            </w:r>
          </w:p>
        </w:tc>
      </w:tr>
      <w:tr w:rsidR="00C16034" w:rsidRPr="00C16034" w:rsidTr="005B13B1">
        <w:tc>
          <w:tcPr>
            <w:tcW w:w="6374" w:type="dxa"/>
            <w:shd w:val="clear" w:color="auto" w:fill="auto"/>
          </w:tcPr>
          <w:p w:rsidR="00716A1F" w:rsidRPr="00C16034" w:rsidRDefault="00716A1F" w:rsidP="004721D2">
            <w:pPr>
              <w:spacing w:line="360" w:lineRule="auto"/>
              <w:ind w:left="29" w:hanging="29"/>
              <w:rPr>
                <w:rFonts w:ascii="Times New Roman" w:hAnsi="Times New Roman" w:cs="Times New Roman"/>
              </w:rPr>
            </w:pPr>
            <w:r w:rsidRPr="00C16034">
              <w:rPr>
                <w:rFonts w:ascii="Times New Roman" w:hAnsi="Times New Roman" w:cs="Times New Roman"/>
              </w:rPr>
              <w:t>Personal topics: family relations, lifestyle, people and society</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90</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Environment and nature</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70</w:t>
            </w:r>
          </w:p>
        </w:tc>
      </w:tr>
      <w:tr w:rsidR="00C16034" w:rsidRPr="00C16034" w:rsidTr="005B13B1">
        <w:tc>
          <w:tcPr>
            <w:tcW w:w="6374" w:type="dxa"/>
            <w:shd w:val="clear" w:color="auto" w:fill="auto"/>
          </w:tcPr>
          <w:p w:rsidR="00716A1F" w:rsidRPr="00C16034" w:rsidRDefault="00716A1F" w:rsidP="004721D2">
            <w:pPr>
              <w:spacing w:line="360" w:lineRule="auto"/>
              <w:rPr>
                <w:rFonts w:ascii="Times New Roman" w:hAnsi="Times New Roman" w:cs="Times New Roman"/>
              </w:rPr>
            </w:pPr>
            <w:r w:rsidRPr="00C16034">
              <w:rPr>
                <w:rFonts w:ascii="Times New Roman" w:hAnsi="Times New Roman" w:cs="Times New Roman"/>
              </w:rPr>
              <w:t>School and education</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90</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Holidays, travelling, tourism</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35</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Public matters, entertainment</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46</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English and language learning</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40</w:t>
            </w:r>
          </w:p>
        </w:tc>
      </w:tr>
      <w:tr w:rsidR="00C16034" w:rsidRPr="00C16034" w:rsidTr="005B13B1">
        <w:tc>
          <w:tcPr>
            <w:tcW w:w="6374" w:type="dxa"/>
            <w:shd w:val="clear" w:color="auto" w:fill="auto"/>
          </w:tcPr>
          <w:p w:rsidR="00716A1F" w:rsidRPr="00C16034" w:rsidRDefault="00716A1F" w:rsidP="004721D2">
            <w:pPr>
              <w:spacing w:line="360" w:lineRule="auto"/>
              <w:rPr>
                <w:rFonts w:ascii="Times New Roman" w:hAnsi="Times New Roman" w:cs="Times New Roman"/>
              </w:rPr>
            </w:pPr>
            <w:r w:rsidRPr="00C16034">
              <w:rPr>
                <w:rFonts w:ascii="Times New Roman" w:hAnsi="Times New Roman" w:cs="Times New Roman"/>
              </w:rPr>
              <w:t>Intercultural topics</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80</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Cross-curricular topics and activities</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40</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Current topics and issues</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36</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Science and technology, Communication</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40</w:t>
            </w:r>
          </w:p>
        </w:tc>
      </w:tr>
      <w:tr w:rsidR="00C16034" w:rsidRPr="00C16034" w:rsidTr="005B13B1">
        <w:tc>
          <w:tcPr>
            <w:tcW w:w="6374" w:type="dxa"/>
            <w:shd w:val="clear" w:color="auto" w:fill="auto"/>
          </w:tcPr>
          <w:p w:rsidR="00716A1F" w:rsidRPr="00C16034" w:rsidRDefault="00716A1F" w:rsidP="004721D2">
            <w:pPr>
              <w:spacing w:line="360" w:lineRule="auto"/>
              <w:ind w:left="1066" w:hanging="1066"/>
              <w:rPr>
                <w:rFonts w:ascii="Times New Roman" w:hAnsi="Times New Roman" w:cs="Times New Roman"/>
              </w:rPr>
            </w:pPr>
            <w:r w:rsidRPr="00C16034">
              <w:rPr>
                <w:rFonts w:ascii="Times New Roman" w:hAnsi="Times New Roman" w:cs="Times New Roman"/>
              </w:rPr>
              <w:t>Gaining and sharing knowledge</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45</w:t>
            </w:r>
          </w:p>
        </w:tc>
      </w:tr>
      <w:tr w:rsidR="00C16034" w:rsidRPr="00C16034" w:rsidTr="005B13B1">
        <w:tc>
          <w:tcPr>
            <w:tcW w:w="6374" w:type="dxa"/>
            <w:shd w:val="clear" w:color="auto" w:fill="auto"/>
          </w:tcPr>
          <w:p w:rsidR="00716A1F" w:rsidRPr="00C16034" w:rsidRDefault="00716A1F" w:rsidP="004721D2">
            <w:pPr>
              <w:spacing w:line="360" w:lineRule="auto"/>
              <w:jc w:val="right"/>
              <w:rPr>
                <w:rFonts w:ascii="Times New Roman" w:hAnsi="Times New Roman" w:cs="Times New Roman"/>
                <w:b/>
              </w:rPr>
            </w:pPr>
            <w:r w:rsidRPr="00C16034">
              <w:rPr>
                <w:rFonts w:ascii="Times New Roman" w:hAnsi="Times New Roman" w:cs="Times New Roman"/>
                <w:b/>
              </w:rPr>
              <w:t>Összes óraszám:</w:t>
            </w:r>
          </w:p>
        </w:tc>
        <w:tc>
          <w:tcPr>
            <w:tcW w:w="1985" w:type="dxa"/>
            <w:shd w:val="clear" w:color="auto" w:fill="auto"/>
          </w:tcPr>
          <w:p w:rsidR="00716A1F" w:rsidRPr="00C16034" w:rsidRDefault="00716A1F" w:rsidP="004721D2">
            <w:pPr>
              <w:spacing w:line="360" w:lineRule="auto"/>
              <w:jc w:val="center"/>
              <w:rPr>
                <w:rFonts w:ascii="Times New Roman" w:hAnsi="Times New Roman" w:cs="Times New Roman"/>
              </w:rPr>
            </w:pPr>
            <w:r w:rsidRPr="00C16034">
              <w:rPr>
                <w:rFonts w:ascii="Times New Roman" w:hAnsi="Times New Roman" w:cs="Times New Roman"/>
              </w:rPr>
              <w:t>612</w:t>
            </w:r>
          </w:p>
        </w:tc>
      </w:tr>
    </w:tbl>
    <w:p w:rsidR="00716A1F" w:rsidRPr="00C16034" w:rsidRDefault="00716A1F" w:rsidP="004721D2">
      <w:pPr>
        <w:spacing w:before="480" w:after="0" w:line="360" w:lineRule="auto"/>
        <w:jc w:val="both"/>
        <w:rPr>
          <w:rFonts w:ascii="Times New Roman" w:hAnsi="Times New Roman" w:cs="Times New Roman"/>
          <w:b/>
          <w:bCs/>
          <w:lang w:eastAsia="hu-HU"/>
        </w:rPr>
      </w:pPr>
      <w:r w:rsidRPr="00C16034">
        <w:rPr>
          <w:rStyle w:val="Cmsor3Char"/>
          <w:rFonts w:ascii="Times New Roman" w:eastAsia="Calibri" w:hAnsi="Times New Roman"/>
          <w:smallCaps/>
          <w:sz w:val="22"/>
          <w:szCs w:val="22"/>
        </w:rPr>
        <w:t>Témakör:</w:t>
      </w:r>
      <w:r w:rsidRPr="00C16034">
        <w:rPr>
          <w:rFonts w:ascii="Times New Roman" w:hAnsi="Times New Roman" w:cs="Times New Roman"/>
          <w:b/>
          <w:bCs/>
          <w:lang w:eastAsia="hu-HU"/>
        </w:rPr>
        <w:t xml:space="preserve"> Personal topic</w:t>
      </w:r>
      <w:r w:rsidRPr="00C16034">
        <w:rPr>
          <w:rFonts w:ascii="Times New Roman" w:hAnsi="Times New Roman" w:cs="Times New Roman"/>
          <w:b/>
          <w:bCs/>
          <w:lang w:val="en-US" w:eastAsia="hu-HU"/>
        </w:rPr>
        <w:t>s: family relations, lifestyle, people and society</w:t>
      </w:r>
    </w:p>
    <w:p w:rsidR="00716A1F" w:rsidRPr="00C16034" w:rsidRDefault="00716A1F" w:rsidP="004721D2">
      <w:pPr>
        <w:spacing w:after="0" w:line="360" w:lineRule="auto"/>
        <w:jc w:val="both"/>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90 óra</w:t>
      </w:r>
    </w:p>
    <w:p w:rsidR="00716A1F" w:rsidRPr="00C16034" w:rsidRDefault="00716A1F" w:rsidP="004721D2">
      <w:pPr>
        <w:pStyle w:val="Cmsor3"/>
        <w:spacing w:before="120" w:after="0" w:line="360" w:lineRule="auto"/>
        <w:rPr>
          <w:rFonts w:ascii="Times New Roman" w:hAnsi="Times New Roman"/>
          <w:b w:val="0"/>
          <w:i/>
          <w:smallCaps/>
          <w:sz w:val="22"/>
          <w:szCs w:val="22"/>
          <w:u w:val="single"/>
        </w:rPr>
      </w:pPr>
      <w:r w:rsidRPr="00C16034">
        <w:rPr>
          <w:rStyle w:val="Cmsor3Char"/>
          <w:rFonts w:ascii="Times New Roman" w:hAnsi="Times New Roman"/>
          <w:b/>
          <w:i/>
          <w:smallCaps/>
          <w:sz w:val="22"/>
          <w:szCs w:val="22"/>
          <w:u w:val="single"/>
        </w:rPr>
        <w:t>Tanulási eredmények</w:t>
      </w:r>
      <w:r w:rsidRPr="00C16034" w:rsidDel="00CA3432">
        <w:rPr>
          <w:rFonts w:ascii="Times New Roman" w:hAnsi="Times New Roman"/>
          <w:b w:val="0"/>
          <w:i/>
          <w:smallCaps/>
          <w:sz w:val="22"/>
          <w:szCs w:val="22"/>
          <w:u w:val="single"/>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beszámol saját élményen, tapasztalaton alapuló vagy elképzelt eseményről a cselekmény, a körülmények, az érzések és gondolatok ismert nyelvi eszközökkel történő jellemzésével;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leír összetettebb cselekvéssort, történetet, személyes élményeket;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az ismeretlen nyelvi elemeket is tartalmazó hangzó szöveg lényegi tartalmát;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 xml:space="preserve">megérti és értelmezi az összefüggéseket az adott tématartományhoz kapcsolódó összefüggő, akár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írott szövegekben;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társalgásba </w:t>
      </w:r>
      <w:proofErr w:type="gramStart"/>
      <w:r w:rsidRPr="00C16034">
        <w:rPr>
          <w:rFonts w:ascii="Times New Roman" w:hAnsi="Times New Roman" w:cs="Times New Roman"/>
          <w:color w:val="auto"/>
        </w:rPr>
        <w:t>aktívan</w:t>
      </w:r>
      <w:proofErr w:type="gramEnd"/>
      <w:r w:rsidRPr="00C16034">
        <w:rPr>
          <w:rFonts w:ascii="Times New Roman" w:hAnsi="Times New Roman" w:cs="Times New Roman"/>
          <w:color w:val="auto"/>
        </w:rPr>
        <w:t>, kezdeményezően és egyre magabiztosabban bekapcsolódik az érdeklődési körébe tartozó témák esetén vagy az adott tématartományon belül;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társalgást fenntartja, törekszik mások bevonására, és szükség esetén lezárja azt, akár ismeretlen beszélgetőtárs esetében is;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mindennapi élet különböző területein, a kommunikációs helyzetek széles körében tesz fel releváns kérdéseket </w:t>
      </w: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szerzés céljából, és válaszol megfelelő módon a hozzá intézett célnyelvi kérdésekre;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az adott tématartományhoz kapcsolódó kép alapján kifejti saját gondolatait, véleményét és érzéseit is;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tanult nyelvi </w:t>
      </w:r>
      <w:proofErr w:type="gramStart"/>
      <w:r w:rsidRPr="00C16034">
        <w:rPr>
          <w:rFonts w:ascii="Times New Roman" w:hAnsi="Times New Roman" w:cs="Times New Roman"/>
          <w:color w:val="auto"/>
        </w:rPr>
        <w:t>funkciókat</w:t>
      </w:r>
      <w:proofErr w:type="gramEnd"/>
      <w:r w:rsidRPr="00C16034">
        <w:rPr>
          <w:rFonts w:ascii="Times New Roman" w:hAnsi="Times New Roman" w:cs="Times New Roman"/>
          <w:color w:val="auto"/>
        </w:rPr>
        <w:t xml:space="preserve"> és nyelvi eszköztárát életkorának megfelelő élethelyzetekben megfelelően alkalmazza;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mondanivalóját kifejezi kevésbé ismerős helyzetekben is, nyelvi eszközök széles körének használatával;</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információt</w:t>
      </w:r>
      <w:proofErr w:type="gramEnd"/>
      <w:r w:rsidRPr="00C16034">
        <w:rPr>
          <w:rFonts w:ascii="Times New Roman" w:hAnsi="Times New Roman" w:cs="Times New Roman"/>
          <w:color w:val="auto"/>
        </w:rPr>
        <w:t xml:space="preserve"> vagy véleményt közlő és kérő, összefüggő feljegyzéseket, üzeneteket ír;</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digitális eszközökön és csatornákon keresztül is alkot szöveget szóban és írásban;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szóban és írásban átad nyelvi szintjének megfelelő célnyelvi tartalmakat valós nyelvi </w:t>
      </w:r>
      <w:proofErr w:type="gramStart"/>
      <w:r w:rsidRPr="00C16034">
        <w:rPr>
          <w:rFonts w:ascii="Times New Roman" w:hAnsi="Times New Roman" w:cs="Times New Roman"/>
          <w:color w:val="auto"/>
        </w:rPr>
        <w:t>interakciók</w:t>
      </w:r>
      <w:proofErr w:type="gramEnd"/>
      <w:r w:rsidRPr="00C16034">
        <w:rPr>
          <w:rFonts w:ascii="Times New Roman" w:hAnsi="Times New Roman" w:cs="Times New Roman"/>
          <w:color w:val="auto"/>
        </w:rPr>
        <w:t xml:space="preserve"> során;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érthetően tud folyamatosan beszélni, kisebb szünetek beiktatásával;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és értelmezi az összetettebb, az adott tématartományhoz kapcsolódó összefüggő hangzó szöveget, és értelmezi a szövegben megjelenő összefüggéseket;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előkészület nélkül részt tud venni személyes jellegű, vagy érdeklődési körének megfelelő ismert témáról folytatott társalgásban,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véleményét írásban, tanult nyelvi eszközökkel megfogalmazza és arról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pStyle w:val="Cmsor3"/>
        <w:spacing w:before="120" w:after="0" w:line="360" w:lineRule="auto"/>
        <w:rPr>
          <w:rFonts w:ascii="Times New Roman" w:hAnsi="Times New Roman"/>
          <w:b w:val="0"/>
          <w:i/>
          <w:smallCaps/>
          <w:sz w:val="22"/>
          <w:szCs w:val="22"/>
          <w:u w:val="single"/>
        </w:rPr>
      </w:pPr>
      <w:r w:rsidRPr="00C16034">
        <w:rPr>
          <w:rStyle w:val="Cmsor3Char"/>
          <w:rFonts w:ascii="Times New Roman" w:hAnsi="Times New Roman"/>
          <w:b/>
          <w:i/>
          <w:smallCaps/>
          <w:sz w:val="22"/>
          <w:szCs w:val="22"/>
          <w:u w:val="single"/>
        </w:rPr>
        <w:t>Fejlesztési feladatok és ismeretek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résztvevőkre vonatkozó szókincs ismerete célnyelven: acquaintances, family relations, friends, famous people, role models, healthcare personnel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helyszínekre vonatkozó szókincs ismerete célnyelven: immediate and wider environment, workplace, healthcare facilities, places to spend freetime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tárgyakra vonatkozó szókincs ismerete célnyelven: parts of the house/flat, furnishings, appliances, basic objects used for treating illnesses and keeping fit, clothes and accessories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eseményekre vonatkozó szókincs ismerete célnyelven: holidays, school and family celebrations, sports, sport events, illnesses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Személyes élethez tartozó összetettebb </w:t>
      </w:r>
      <w:proofErr w:type="gramStart"/>
      <w:r w:rsidRPr="00C16034">
        <w:rPr>
          <w:rFonts w:ascii="Times New Roman" w:hAnsi="Times New Roman" w:cs="Times New Roman"/>
          <w:color w:val="auto"/>
        </w:rPr>
        <w:t>információk</w:t>
      </w:r>
      <w:proofErr w:type="gramEnd"/>
      <w:r w:rsidRPr="00C16034">
        <w:rPr>
          <w:rFonts w:ascii="Times New Roman" w:hAnsi="Times New Roman" w:cs="Times New Roman"/>
          <w:color w:val="auto"/>
        </w:rPr>
        <w:t xml:space="preserve"> átadása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Életkornak és nyelvi szintnek megfelelő mindennapi nyelvi </w:t>
      </w:r>
      <w:proofErr w:type="gramStart"/>
      <w:r w:rsidRPr="00C16034">
        <w:rPr>
          <w:rFonts w:ascii="Times New Roman" w:hAnsi="Times New Roman" w:cs="Times New Roman"/>
          <w:color w:val="auto"/>
        </w:rPr>
        <w:t>funkciók</w:t>
      </w:r>
      <w:proofErr w:type="gramEnd"/>
      <w:r w:rsidRPr="00C16034">
        <w:rPr>
          <w:rFonts w:ascii="Times New Roman" w:hAnsi="Times New Roman" w:cs="Times New Roman"/>
          <w:color w:val="auto"/>
        </w:rPr>
        <w:t xml:space="preserve"> használata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lang w:val="de-DE"/>
        </w:rPr>
        <w:t>Interakció a személyes tématartományban.</w:t>
      </w:r>
    </w:p>
    <w:p w:rsidR="00716A1F" w:rsidRPr="00C16034" w:rsidRDefault="00716A1F" w:rsidP="004721D2">
      <w:pPr>
        <w:spacing w:after="0" w:line="360" w:lineRule="auto"/>
        <w:rPr>
          <w:rStyle w:val="Cmsor3Char"/>
          <w:rFonts w:ascii="Times New Roman" w:eastAsia="Calibri" w:hAnsi="Times New Roman"/>
          <w:i/>
          <w:smallCaps/>
          <w:sz w:val="22"/>
          <w:szCs w:val="22"/>
          <w:u w:val="single"/>
        </w:rPr>
      </w:pPr>
      <w:proofErr w:type="gramStart"/>
      <w:r w:rsidRPr="00C16034">
        <w:rPr>
          <w:rStyle w:val="Cmsor3Char"/>
          <w:rFonts w:ascii="Times New Roman" w:eastAsia="Calibri" w:hAnsi="Times New Roman"/>
          <w:i/>
          <w:smallCaps/>
          <w:sz w:val="22"/>
          <w:szCs w:val="22"/>
          <w:u w:val="single"/>
        </w:rPr>
        <w:t>javasolt</w:t>
      </w:r>
      <w:proofErr w:type="gramEnd"/>
      <w:r w:rsidRPr="00C16034">
        <w:rPr>
          <w:rStyle w:val="Cmsor3Char"/>
          <w:rFonts w:ascii="Times New Roman" w:eastAsia="Calibri" w:hAnsi="Times New Roman"/>
          <w:i/>
          <w:smallCaps/>
          <w:sz w:val="22"/>
          <w:szCs w:val="22"/>
          <w:u w:val="single"/>
        </w:rPr>
        <w:t xml:space="preserve"> tevékenységek</w:t>
      </w:r>
    </w:p>
    <w:p w:rsidR="00716A1F" w:rsidRPr="00C16034" w:rsidRDefault="00716A1F" w:rsidP="004721D2">
      <w:pPr>
        <w:pStyle w:val="Norml1"/>
        <w:numPr>
          <w:ilvl w:val="0"/>
          <w:numId w:val="14"/>
        </w:numPr>
        <w:spacing w:after="0" w:line="360" w:lineRule="auto"/>
        <w:rPr>
          <w:rFonts w:ascii="Times New Roman" w:hAnsi="Times New Roman" w:cs="Times New Roman"/>
        </w:rPr>
      </w:pPr>
      <w:r w:rsidRPr="00C16034">
        <w:rPr>
          <w:rFonts w:ascii="Times New Roman" w:hAnsi="Times New Roman" w:cs="Times New Roman"/>
        </w:rPr>
        <w:t>projektmunka egyénileg, (prezentáció készítése képekkel és annak szóbeli bemutatásával)</w:t>
      </w:r>
    </w:p>
    <w:p w:rsidR="00716A1F" w:rsidRPr="00C16034" w:rsidRDefault="00716A1F" w:rsidP="004721D2">
      <w:pPr>
        <w:pStyle w:val="Norml1"/>
        <w:numPr>
          <w:ilvl w:val="1"/>
          <w:numId w:val="14"/>
        </w:numPr>
        <w:spacing w:after="0" w:line="360" w:lineRule="auto"/>
        <w:jc w:val="left"/>
        <w:rPr>
          <w:rFonts w:ascii="Times New Roman" w:hAnsi="Times New Roman" w:cs="Times New Roman"/>
        </w:rPr>
      </w:pPr>
      <w:r w:rsidRPr="00C16034">
        <w:rPr>
          <w:rFonts w:ascii="Times New Roman" w:hAnsi="Times New Roman" w:cs="Times New Roman"/>
          <w:bCs/>
        </w:rPr>
        <w:t xml:space="preserve">családfa - </w:t>
      </w:r>
      <w:r w:rsidRPr="00C16034">
        <w:rPr>
          <w:rFonts w:ascii="Times New Roman" w:hAnsi="Times New Roman" w:cs="Times New Roman"/>
        </w:rPr>
        <w:t>tágabb rokoni kapcsolatrendszer</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kedvenc rokonaim - miért?</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 xml:space="preserve">névadási szokások a családon belül </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érdekes családi történetek a múltból</w:t>
      </w:r>
    </w:p>
    <w:p w:rsidR="00716A1F" w:rsidRPr="00C16034" w:rsidRDefault="00716A1F" w:rsidP="004721D2">
      <w:pPr>
        <w:pStyle w:val="Listaszerbekezds"/>
        <w:numPr>
          <w:ilvl w:val="1"/>
          <w:numId w:val="14"/>
        </w:numPr>
        <w:spacing w:after="0" w:line="360" w:lineRule="auto"/>
        <w:jc w:val="left"/>
        <w:outlineLvl w:val="0"/>
        <w:rPr>
          <w:rFonts w:ascii="Times New Roman" w:hAnsi="Times New Roman" w:cs="Times New Roman"/>
          <w:color w:val="auto"/>
        </w:rPr>
      </w:pPr>
      <w:r w:rsidRPr="00C16034">
        <w:rPr>
          <w:rFonts w:ascii="Times New Roman" w:hAnsi="Times New Roman" w:cs="Times New Roman"/>
          <w:color w:val="auto"/>
        </w:rPr>
        <w:t xml:space="preserve">szomszédi kapcsolatok </w:t>
      </w:r>
    </w:p>
    <w:p w:rsidR="00716A1F" w:rsidRPr="00C16034" w:rsidRDefault="00716A1F" w:rsidP="004721D2">
      <w:pPr>
        <w:pStyle w:val="Listaszerbekezds"/>
        <w:numPr>
          <w:ilvl w:val="1"/>
          <w:numId w:val="14"/>
        </w:numPr>
        <w:spacing w:line="360" w:lineRule="auto"/>
        <w:jc w:val="left"/>
        <w:outlineLvl w:val="0"/>
        <w:rPr>
          <w:rFonts w:ascii="Times New Roman" w:hAnsi="Times New Roman" w:cs="Times New Roman"/>
          <w:bCs/>
          <w:color w:val="auto"/>
        </w:rPr>
      </w:pPr>
      <w:r w:rsidRPr="00C16034">
        <w:rPr>
          <w:rFonts w:ascii="Times New Roman" w:hAnsi="Times New Roman" w:cs="Times New Roman"/>
          <w:bCs/>
          <w:color w:val="auto"/>
        </w:rPr>
        <w:t>családi ünnepek az angol és magyar családoknál – hasonlóságok és különbségek</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Jövőképem (plakát, prezentáció)</w:t>
      </w:r>
    </w:p>
    <w:p w:rsidR="00716A1F" w:rsidRPr="00C16034" w:rsidRDefault="00716A1F" w:rsidP="004721D2">
      <w:pPr>
        <w:pStyle w:val="Listaszerbekezds"/>
        <w:numPr>
          <w:ilvl w:val="1"/>
          <w:numId w:val="14"/>
        </w:numPr>
        <w:spacing w:after="0" w:line="360" w:lineRule="auto"/>
        <w:jc w:val="left"/>
        <w:outlineLvl w:val="0"/>
        <w:rPr>
          <w:rFonts w:ascii="Times New Roman" w:hAnsi="Times New Roman" w:cs="Times New Roman"/>
          <w:color w:val="auto"/>
        </w:rPr>
      </w:pPr>
      <w:r w:rsidRPr="00C16034">
        <w:rPr>
          <w:rFonts w:ascii="Times New Roman" w:hAnsi="Times New Roman" w:cs="Times New Roman"/>
          <w:bCs/>
          <w:color w:val="auto"/>
        </w:rPr>
        <w:t>példaképem, illetve egy híres ember élete</w:t>
      </w:r>
    </w:p>
    <w:p w:rsidR="00716A1F" w:rsidRPr="00C16034" w:rsidRDefault="00716A1F" w:rsidP="004721D2">
      <w:pPr>
        <w:pStyle w:val="Norml1"/>
        <w:numPr>
          <w:ilvl w:val="0"/>
          <w:numId w:val="14"/>
        </w:numPr>
        <w:spacing w:after="0" w:line="360" w:lineRule="auto"/>
        <w:rPr>
          <w:rFonts w:ascii="Times New Roman" w:hAnsi="Times New Roman" w:cs="Times New Roman"/>
        </w:rPr>
      </w:pPr>
      <w:r w:rsidRPr="00C16034">
        <w:rPr>
          <w:rFonts w:ascii="Times New Roman" w:hAnsi="Times New Roman" w:cs="Times New Roman"/>
        </w:rPr>
        <w:t xml:space="preserve">szóbeli mini-prezentáció: </w:t>
      </w:r>
    </w:p>
    <w:p w:rsidR="00716A1F" w:rsidRPr="00C16034" w:rsidRDefault="00716A1F" w:rsidP="004721D2">
      <w:pPr>
        <w:pStyle w:val="Norml1"/>
        <w:numPr>
          <w:ilvl w:val="1"/>
          <w:numId w:val="14"/>
        </w:numPr>
        <w:spacing w:after="0" w:line="360" w:lineRule="auto"/>
        <w:rPr>
          <w:rFonts w:ascii="Times New Roman" w:hAnsi="Times New Roman" w:cs="Times New Roman"/>
        </w:rPr>
      </w:pPr>
      <w:r w:rsidRPr="00C16034">
        <w:rPr>
          <w:rFonts w:ascii="Times New Roman" w:hAnsi="Times New Roman" w:cs="Times New Roman"/>
        </w:rPr>
        <w:t>a mai és a régmúlt mindennapi életének összehasonlítása</w:t>
      </w:r>
    </w:p>
    <w:p w:rsidR="00716A1F" w:rsidRPr="00C16034" w:rsidRDefault="00716A1F" w:rsidP="004721D2">
      <w:pPr>
        <w:pStyle w:val="Listaszerbekezds"/>
        <w:numPr>
          <w:ilvl w:val="0"/>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internetes kutató munka és csoportos projekt – családok az angol nyelvű országokban</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különbségek, hasonlóságok</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’close/nuclear families’, ’one parent families’, ’extended families’, ’adopted children’</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szerepek a családon belül</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a fiatal és az idős családtagok helyzete a különböző országokban</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a felnőtté válás hivatalos ideje a különböző országokban – miért más-más?</w:t>
      </w:r>
    </w:p>
    <w:p w:rsidR="00716A1F" w:rsidRPr="00C16034" w:rsidRDefault="00716A1F" w:rsidP="004721D2">
      <w:pPr>
        <w:pStyle w:val="Norml1"/>
        <w:numPr>
          <w:ilvl w:val="0"/>
          <w:numId w:val="14"/>
        </w:numPr>
        <w:spacing w:after="0" w:line="360" w:lineRule="auto"/>
        <w:rPr>
          <w:rFonts w:ascii="Times New Roman" w:hAnsi="Times New Roman" w:cs="Times New Roman"/>
        </w:rPr>
      </w:pPr>
      <w:r w:rsidRPr="00C16034">
        <w:rPr>
          <w:rFonts w:ascii="Times New Roman" w:hAnsi="Times New Roman" w:cs="Times New Roman"/>
        </w:rPr>
        <w:t>kérdőívek elkészítése, kitöltése és írásbeli/szóbeli összegzése:</w:t>
      </w:r>
      <w:r w:rsidRPr="00C16034">
        <w:rPr>
          <w:rFonts w:ascii="Times New Roman" w:hAnsi="Times New Roman" w:cs="Times New Roman"/>
        </w:rPr>
        <w:tab/>
      </w:r>
    </w:p>
    <w:p w:rsidR="00716A1F" w:rsidRPr="00C16034" w:rsidRDefault="00716A1F" w:rsidP="004721D2">
      <w:pPr>
        <w:pStyle w:val="Norml1"/>
        <w:numPr>
          <w:ilvl w:val="1"/>
          <w:numId w:val="14"/>
        </w:numPr>
        <w:spacing w:after="0" w:line="360" w:lineRule="auto"/>
        <w:rPr>
          <w:rFonts w:ascii="Times New Roman" w:hAnsi="Times New Roman" w:cs="Times New Roman"/>
        </w:rPr>
      </w:pPr>
      <w:r w:rsidRPr="00C16034">
        <w:rPr>
          <w:rFonts w:ascii="Times New Roman" w:hAnsi="Times New Roman" w:cs="Times New Roman"/>
        </w:rPr>
        <w:t>családi szokások, hagyományok</w:t>
      </w:r>
    </w:p>
    <w:p w:rsidR="00716A1F" w:rsidRPr="00C16034" w:rsidRDefault="00716A1F" w:rsidP="004721D2">
      <w:pPr>
        <w:pStyle w:val="Listaszerbekezds"/>
        <w:numPr>
          <w:ilvl w:val="1"/>
          <w:numId w:val="14"/>
        </w:numPr>
        <w:spacing w:line="360" w:lineRule="auto"/>
        <w:rPr>
          <w:rFonts w:ascii="Times New Roman" w:hAnsi="Times New Roman" w:cs="Times New Roman"/>
          <w:color w:val="auto"/>
        </w:rPr>
      </w:pPr>
      <w:r w:rsidRPr="00C16034">
        <w:rPr>
          <w:rFonts w:ascii="Times New Roman" w:hAnsi="Times New Roman" w:cs="Times New Roman"/>
          <w:bCs/>
          <w:color w:val="auto"/>
        </w:rPr>
        <w:t>hobbik, érdeklődési körök</w:t>
      </w:r>
    </w:p>
    <w:p w:rsidR="00716A1F" w:rsidRPr="00C16034" w:rsidRDefault="00716A1F" w:rsidP="004721D2">
      <w:pPr>
        <w:pStyle w:val="Norml1"/>
        <w:numPr>
          <w:ilvl w:val="0"/>
          <w:numId w:val="14"/>
        </w:numPr>
        <w:spacing w:after="0" w:line="360" w:lineRule="auto"/>
        <w:rPr>
          <w:rFonts w:ascii="Times New Roman" w:hAnsi="Times New Roman" w:cs="Times New Roman"/>
        </w:rPr>
      </w:pPr>
      <w:r w:rsidRPr="00C16034">
        <w:rPr>
          <w:rFonts w:ascii="Times New Roman" w:hAnsi="Times New Roman" w:cs="Times New Roman"/>
        </w:rPr>
        <w:t>Szerepjáték:</w:t>
      </w:r>
    </w:p>
    <w:p w:rsidR="00716A1F" w:rsidRPr="00C16034" w:rsidRDefault="00716A1F" w:rsidP="004721D2">
      <w:pPr>
        <w:pStyle w:val="Listaszerbekezds"/>
        <w:numPr>
          <w:ilvl w:val="1"/>
          <w:numId w:val="14"/>
        </w:numPr>
        <w:spacing w:line="360" w:lineRule="auto"/>
        <w:jc w:val="left"/>
        <w:outlineLvl w:val="0"/>
        <w:rPr>
          <w:rFonts w:ascii="Times New Roman" w:hAnsi="Times New Roman" w:cs="Times New Roman"/>
          <w:bCs/>
          <w:color w:val="auto"/>
        </w:rPr>
      </w:pPr>
      <w:r w:rsidRPr="00C16034">
        <w:rPr>
          <w:rFonts w:ascii="Times New Roman" w:hAnsi="Times New Roman" w:cs="Times New Roman"/>
          <w:bCs/>
          <w:color w:val="auto"/>
        </w:rPr>
        <w:t xml:space="preserve">pl. az orvosnál, a fodrásznál, a postán </w:t>
      </w:r>
    </w:p>
    <w:p w:rsidR="00716A1F" w:rsidRPr="00C16034" w:rsidRDefault="00716A1F" w:rsidP="004721D2">
      <w:pPr>
        <w:pStyle w:val="Listaszerbekezds"/>
        <w:numPr>
          <w:ilvl w:val="1"/>
          <w:numId w:val="14"/>
        </w:numPr>
        <w:spacing w:after="0" w:line="360" w:lineRule="auto"/>
        <w:jc w:val="left"/>
        <w:outlineLvl w:val="0"/>
        <w:rPr>
          <w:rFonts w:ascii="Times New Roman" w:hAnsi="Times New Roman" w:cs="Times New Roman"/>
          <w:color w:val="auto"/>
        </w:rPr>
      </w:pPr>
      <w:r w:rsidRPr="00C16034">
        <w:rPr>
          <w:rFonts w:ascii="Times New Roman" w:hAnsi="Times New Roman" w:cs="Times New Roman"/>
          <w:bCs/>
          <w:color w:val="auto"/>
        </w:rPr>
        <w:t xml:space="preserve">telefonos beszélgetések különböző szakemberekkel </w:t>
      </w:r>
    </w:p>
    <w:p w:rsidR="00716A1F" w:rsidRPr="00C16034" w:rsidRDefault="00716A1F" w:rsidP="004721D2">
      <w:pPr>
        <w:pStyle w:val="Listaszerbekezds"/>
        <w:numPr>
          <w:ilvl w:val="1"/>
          <w:numId w:val="14"/>
        </w:numPr>
        <w:spacing w:after="0" w:line="360" w:lineRule="auto"/>
        <w:jc w:val="left"/>
        <w:outlineLvl w:val="0"/>
        <w:rPr>
          <w:rFonts w:ascii="Times New Roman" w:hAnsi="Times New Roman" w:cs="Times New Roman"/>
          <w:color w:val="auto"/>
        </w:rPr>
      </w:pPr>
      <w:r w:rsidRPr="00C16034">
        <w:rPr>
          <w:rFonts w:ascii="Times New Roman" w:hAnsi="Times New Roman" w:cs="Times New Roman"/>
          <w:color w:val="auto"/>
        </w:rPr>
        <w:t>interjú kedvenc hősöddel/színészeddel stb.</w:t>
      </w:r>
    </w:p>
    <w:p w:rsidR="00716A1F" w:rsidRPr="00C16034" w:rsidRDefault="00716A1F" w:rsidP="004721D2">
      <w:pPr>
        <w:pStyle w:val="Listaszerbekezds"/>
        <w:numPr>
          <w:ilvl w:val="0"/>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t xml:space="preserve">Vitafórum </w:t>
      </w:r>
    </w:p>
    <w:p w:rsidR="00716A1F" w:rsidRPr="00C16034" w:rsidRDefault="00716A1F" w:rsidP="004721D2">
      <w:pPr>
        <w:pStyle w:val="Listaszerbekezds"/>
        <w:numPr>
          <w:ilvl w:val="1"/>
          <w:numId w:val="14"/>
        </w:numPr>
        <w:spacing w:line="360" w:lineRule="auto"/>
        <w:outlineLvl w:val="0"/>
        <w:rPr>
          <w:rFonts w:ascii="Times New Roman" w:hAnsi="Times New Roman" w:cs="Times New Roman"/>
          <w:bCs/>
          <w:color w:val="auto"/>
        </w:rPr>
      </w:pPr>
      <w:r w:rsidRPr="00C16034">
        <w:rPr>
          <w:rFonts w:ascii="Times New Roman" w:hAnsi="Times New Roman" w:cs="Times New Roman"/>
          <w:bCs/>
          <w:color w:val="auto"/>
        </w:rPr>
        <w:lastRenderedPageBreak/>
        <w:t>tinédzserek helyzete a családban (pl-What is it that teenagers find most irritating in middle aged people? What is it that middle aged people find most irritating in teenagers?)</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Environment and nature</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70 óra</w:t>
      </w:r>
    </w:p>
    <w:p w:rsidR="00716A1F" w:rsidRPr="00C16034" w:rsidRDefault="00716A1F" w:rsidP="004721D2">
      <w:pPr>
        <w:pStyle w:val="Cmsor3"/>
        <w:spacing w:before="120" w:after="0" w:line="360" w:lineRule="auto"/>
        <w:rPr>
          <w:rFonts w:ascii="Times New Roman" w:hAnsi="Times New Roman"/>
          <w:b w:val="0"/>
          <w:i/>
          <w:smallCaps/>
          <w:sz w:val="22"/>
          <w:szCs w:val="22"/>
          <w:u w:val="single"/>
        </w:rPr>
      </w:pPr>
      <w:r w:rsidRPr="00C16034">
        <w:rPr>
          <w:rStyle w:val="Cmsor3Char"/>
          <w:rFonts w:ascii="Times New Roman" w:hAnsi="Times New Roman"/>
          <w:b/>
          <w:i/>
          <w:smallCaps/>
          <w:sz w:val="22"/>
          <w:szCs w:val="22"/>
          <w:u w:val="single"/>
        </w:rPr>
        <w:t>Tanulási eredmények</w:t>
      </w:r>
      <w:r w:rsidRPr="00C16034" w:rsidDel="00CA3432">
        <w:rPr>
          <w:rFonts w:ascii="Times New Roman" w:hAnsi="Times New Roman"/>
          <w:b w:val="0"/>
          <w:i/>
          <w:smallCaps/>
          <w:sz w:val="22"/>
          <w:szCs w:val="22"/>
          <w:u w:val="single"/>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papíralapú vagy IKT-eszközökkel segített írott projektmunkát készít önállóan vagy kooperatív munkaformában;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és értelmezi az összetettebb, a tématartományhoz kapcsolódó összefüggő hangzó szöveget, és értelmezi a szövegben megjelenő összefüggéseket;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véleményét írásban, tanult nyelvi eszközökkel megfogalmazza és arról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egyénileg vagy </w:t>
      </w:r>
      <w:proofErr w:type="gramStart"/>
      <w:r w:rsidRPr="00C16034">
        <w:rPr>
          <w:rFonts w:ascii="Times New Roman" w:hAnsi="Times New Roman" w:cs="Times New Roman"/>
          <w:color w:val="auto"/>
        </w:rPr>
        <w:t>kooperáció</w:t>
      </w:r>
      <w:proofErr w:type="gramEnd"/>
      <w:r w:rsidRPr="00C16034">
        <w:rPr>
          <w:rFonts w:ascii="Times New Roman" w:hAnsi="Times New Roman" w:cs="Times New Roman"/>
          <w:color w:val="auto"/>
        </w:rPr>
        <w:t xml:space="preserve"> során létrehozott projektmunkával kapcsolatos kiselőadást tart önállóan, akár IKT-eszközök segítségével,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összefüggően, érthetően és nagyrészt folyékonyan beszél az adott tématartományhoz tartozó és az érettségi témákban a tanult nyelvi eszközökkel,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 folyékony előadásmódú szóbeli prezentációt tart önállóan, felkészülést követően, az érettségi témakörök közül szabadon választott témában, IKT-eszközökkel támogatva mondanivalóját;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értelmezi a számára ismerős, elvontabb tartalmú szövegekben megjelenő ismeretlen nyelvi elemeket;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és értelmezi az összefüggéseket az adott tématartományhoz kapcsolódó összefüggő, akár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írott szövegekben.</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résztvevőkre vonatkozó szókincs ismerete célnyelven: animals, plants, environmental protection personnel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helyszínekre vonatkozó szókincs ismerete célnyelven: nature, home, city/town/village/countryside, geographical places, space, the Earth</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eseményekre vonatkozó szókincs ismerete célnyelven: natural disasters, nature protection campaigns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tevékenységekre vonatkozó szókincs ismerete célnyelven: nature protection, animal protection, keeping pets, saving natural resources, volunteering</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fogalmakra vonatkozó szókincs ismerete célnyelven: natural phenomena, maintaining the environment, sustainability, weather and climate, seasons, recycling and reusing</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környezethez és a természethez tartozó összetettebb </w:t>
      </w:r>
      <w:proofErr w:type="gramStart"/>
      <w:r w:rsidRPr="00C16034">
        <w:rPr>
          <w:rFonts w:ascii="Times New Roman" w:hAnsi="Times New Roman" w:cs="Times New Roman"/>
          <w:color w:val="auto"/>
        </w:rPr>
        <w:t>információk</w:t>
      </w:r>
      <w:proofErr w:type="gramEnd"/>
      <w:r w:rsidRPr="00C16034">
        <w:rPr>
          <w:rFonts w:ascii="Times New Roman" w:hAnsi="Times New Roman" w:cs="Times New Roman"/>
          <w:color w:val="auto"/>
        </w:rPr>
        <w:t xml:space="preserve"> átadása</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Interakció</w:t>
      </w:r>
      <w:proofErr w:type="gramEnd"/>
      <w:r w:rsidRPr="00C16034">
        <w:rPr>
          <w:rFonts w:ascii="Times New Roman" w:hAnsi="Times New Roman" w:cs="Times New Roman"/>
          <w:color w:val="auto"/>
        </w:rPr>
        <w:t xml:space="preserve"> a környezettel és természettel kapcsolatos tématartományban.</w:t>
      </w:r>
    </w:p>
    <w:p w:rsidR="00716A1F" w:rsidRPr="00C16034" w:rsidRDefault="00716A1F" w:rsidP="004721D2">
      <w:pPr>
        <w:pStyle w:val="Cmsor3"/>
        <w:spacing w:before="0" w:after="0" w:line="360" w:lineRule="auto"/>
        <w:rPr>
          <w:rFonts w:ascii="Times New Roman" w:hAnsi="Times New Roman"/>
          <w:i/>
          <w:smallCaps/>
          <w:sz w:val="22"/>
          <w:szCs w:val="22"/>
          <w:u w:val="single"/>
        </w:rPr>
      </w:pPr>
      <w:r w:rsidRPr="00C16034">
        <w:rPr>
          <w:rFonts w:ascii="Times New Roman" w:hAnsi="Times New Roman"/>
          <w:i/>
          <w:smallCaps/>
          <w:sz w:val="22"/>
          <w:szCs w:val="22"/>
          <w:u w:val="single"/>
        </w:rPr>
        <w:lastRenderedPageBreak/>
        <w:t>Javasolt tevékenységek: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egyéni projekt</w:t>
      </w:r>
    </w:p>
    <w:p w:rsidR="00716A1F" w:rsidRPr="00C16034" w:rsidRDefault="00716A1F" w:rsidP="004721D2">
      <w:pPr>
        <w:pStyle w:val="Listaszerbekezds"/>
        <w:numPr>
          <w:ilvl w:val="1"/>
          <w:numId w:val="34"/>
        </w:numPr>
        <w:spacing w:line="360" w:lineRule="auto"/>
        <w:rPr>
          <w:rFonts w:ascii="Times New Roman" w:hAnsi="Times New Roman" w:cs="Times New Roman"/>
          <w:color w:val="auto"/>
        </w:rPr>
      </w:pPr>
      <w:r w:rsidRPr="00C16034">
        <w:rPr>
          <w:rFonts w:ascii="Times New Roman" w:hAnsi="Times New Roman" w:cs="Times New Roman"/>
          <w:color w:val="auto"/>
        </w:rPr>
        <w:t>a lakóhely és környezetének bemutatása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projektmunka csoportban: </w:t>
      </w:r>
    </w:p>
    <w:p w:rsidR="00716A1F" w:rsidRPr="00C16034" w:rsidRDefault="00716A1F" w:rsidP="004721D2">
      <w:pPr>
        <w:pStyle w:val="Listaszerbekezds"/>
        <w:numPr>
          <w:ilvl w:val="1"/>
          <w:numId w:val="35"/>
        </w:numPr>
        <w:spacing w:after="0" w:line="360" w:lineRule="auto"/>
        <w:rPr>
          <w:rFonts w:ascii="Times New Roman" w:hAnsi="Times New Roman" w:cs="Times New Roman"/>
          <w:color w:val="auto"/>
        </w:rPr>
      </w:pPr>
      <w:r w:rsidRPr="00C16034">
        <w:rPr>
          <w:rFonts w:ascii="Times New Roman" w:hAnsi="Times New Roman" w:cs="Times New Roman"/>
          <w:color w:val="auto"/>
        </w:rPr>
        <w:t>üres lakás berendezése és bemutatása</w:t>
      </w:r>
    </w:p>
    <w:p w:rsidR="00716A1F" w:rsidRPr="00C16034" w:rsidRDefault="00716A1F" w:rsidP="004721D2">
      <w:pPr>
        <w:pStyle w:val="Listaszerbekezds"/>
        <w:numPr>
          <w:ilvl w:val="1"/>
          <w:numId w:val="35"/>
        </w:numPr>
        <w:spacing w:after="0" w:line="360" w:lineRule="auto"/>
        <w:rPr>
          <w:rFonts w:ascii="Times New Roman" w:hAnsi="Times New Roman" w:cs="Times New Roman"/>
          <w:color w:val="auto"/>
        </w:rPr>
      </w:pPr>
      <w:r w:rsidRPr="00C16034">
        <w:rPr>
          <w:rFonts w:ascii="Times New Roman" w:hAnsi="Times New Roman" w:cs="Times New Roman"/>
          <w:color w:val="auto"/>
        </w:rPr>
        <w:t>környezetvédelem a szűkebb környezetben</w:t>
      </w:r>
    </w:p>
    <w:p w:rsidR="00716A1F" w:rsidRPr="00C16034" w:rsidRDefault="00716A1F" w:rsidP="004721D2">
      <w:pPr>
        <w:pStyle w:val="Listaszerbekezds"/>
        <w:numPr>
          <w:ilvl w:val="1"/>
          <w:numId w:val="16"/>
        </w:numPr>
        <w:spacing w:after="0" w:line="360" w:lineRule="auto"/>
        <w:rPr>
          <w:rFonts w:ascii="Times New Roman" w:hAnsi="Times New Roman" w:cs="Times New Roman"/>
          <w:color w:val="auto"/>
        </w:rPr>
      </w:pPr>
      <w:r w:rsidRPr="00C16034">
        <w:rPr>
          <w:rFonts w:ascii="Times New Roman" w:hAnsi="Times New Roman" w:cs="Times New Roman"/>
          <w:color w:val="auto"/>
        </w:rPr>
        <w:t>Mit teszünk környezetünk védelme érdekében? (plakát készítése)</w:t>
      </w:r>
    </w:p>
    <w:p w:rsidR="00716A1F" w:rsidRPr="00C16034" w:rsidRDefault="00716A1F" w:rsidP="004721D2">
      <w:pPr>
        <w:pStyle w:val="Listaszerbekezds"/>
        <w:numPr>
          <w:ilvl w:val="2"/>
          <w:numId w:val="16"/>
        </w:numPr>
        <w:spacing w:after="0" w:line="360" w:lineRule="auto"/>
        <w:rPr>
          <w:rFonts w:ascii="Times New Roman" w:hAnsi="Times New Roman" w:cs="Times New Roman"/>
          <w:color w:val="auto"/>
        </w:rPr>
      </w:pPr>
      <w:r w:rsidRPr="00C16034">
        <w:rPr>
          <w:rFonts w:ascii="Times New Roman" w:hAnsi="Times New Roman" w:cs="Times New Roman"/>
          <w:color w:val="auto"/>
        </w:rPr>
        <w:t xml:space="preserve">lakóhelyünkön, </w:t>
      </w:r>
    </w:p>
    <w:p w:rsidR="00716A1F" w:rsidRPr="00C16034" w:rsidRDefault="00716A1F" w:rsidP="004721D2">
      <w:pPr>
        <w:pStyle w:val="Listaszerbekezds"/>
        <w:numPr>
          <w:ilvl w:val="2"/>
          <w:numId w:val="14"/>
        </w:numPr>
        <w:spacing w:after="0" w:line="360" w:lineRule="auto"/>
        <w:rPr>
          <w:rFonts w:ascii="Times New Roman" w:hAnsi="Times New Roman" w:cs="Times New Roman"/>
          <w:color w:val="auto"/>
        </w:rPr>
      </w:pPr>
      <w:r w:rsidRPr="00C16034">
        <w:rPr>
          <w:rFonts w:ascii="Times New Roman" w:hAnsi="Times New Roman" w:cs="Times New Roman"/>
          <w:color w:val="auto"/>
        </w:rPr>
        <w:t xml:space="preserve">otthonunkban </w:t>
      </w:r>
    </w:p>
    <w:p w:rsidR="00716A1F" w:rsidRPr="00C16034" w:rsidRDefault="00716A1F" w:rsidP="004721D2">
      <w:pPr>
        <w:pStyle w:val="Listaszerbekezds"/>
        <w:numPr>
          <w:ilvl w:val="2"/>
          <w:numId w:val="14"/>
        </w:numPr>
        <w:spacing w:after="0" w:line="360" w:lineRule="auto"/>
        <w:rPr>
          <w:rFonts w:ascii="Times New Roman" w:hAnsi="Times New Roman" w:cs="Times New Roman"/>
          <w:color w:val="auto"/>
        </w:rPr>
      </w:pPr>
      <w:r w:rsidRPr="00C16034">
        <w:rPr>
          <w:rFonts w:ascii="Times New Roman" w:hAnsi="Times New Roman" w:cs="Times New Roman"/>
          <w:color w:val="auto"/>
        </w:rPr>
        <w:t>az iskolában</w:t>
      </w:r>
    </w:p>
    <w:p w:rsidR="00716A1F" w:rsidRPr="00C16034" w:rsidRDefault="00716A1F" w:rsidP="004721D2">
      <w:pPr>
        <w:pStyle w:val="Norml1"/>
        <w:numPr>
          <w:ilvl w:val="2"/>
          <w:numId w:val="14"/>
        </w:numPr>
        <w:spacing w:after="0" w:line="360" w:lineRule="auto"/>
        <w:rPr>
          <w:rFonts w:ascii="Times New Roman" w:hAnsi="Times New Roman" w:cs="Times New Roman"/>
        </w:rPr>
      </w:pPr>
      <w:r w:rsidRPr="00C16034">
        <w:rPr>
          <w:rFonts w:ascii="Times New Roman" w:hAnsi="Times New Roman" w:cs="Times New Roman"/>
        </w:rPr>
        <w:t>városunkban</w:t>
      </w:r>
    </w:p>
    <w:p w:rsidR="00716A1F" w:rsidRPr="00C16034" w:rsidRDefault="00716A1F" w:rsidP="004721D2">
      <w:pPr>
        <w:pStyle w:val="Norml1"/>
        <w:numPr>
          <w:ilvl w:val="2"/>
          <w:numId w:val="14"/>
        </w:numPr>
        <w:spacing w:after="0" w:line="360" w:lineRule="auto"/>
        <w:rPr>
          <w:rFonts w:ascii="Times New Roman" w:hAnsi="Times New Roman" w:cs="Times New Roman"/>
        </w:rPr>
      </w:pPr>
      <w:r w:rsidRPr="00C16034">
        <w:rPr>
          <w:rFonts w:ascii="Times New Roman" w:hAnsi="Times New Roman" w:cs="Times New Roman"/>
        </w:rPr>
        <w:t xml:space="preserve">okos eszközökkel </w:t>
      </w:r>
    </w:p>
    <w:p w:rsidR="00716A1F" w:rsidRPr="00C16034" w:rsidRDefault="00716A1F" w:rsidP="004721D2">
      <w:pPr>
        <w:pStyle w:val="Listaszerbekezds"/>
        <w:numPr>
          <w:ilvl w:val="0"/>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 xml:space="preserve">Internetes kutatás: </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veszélyeztetett állatok</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eltűnő növények</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nemzeti parkok a célnyelvi országokban és Magyarországon</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a tengerek szennyezése -műanyagszigetek a tengerben</w:t>
      </w:r>
      <w:r w:rsidRPr="00C16034">
        <w:rPr>
          <w:rFonts w:ascii="Times New Roman" w:hAnsi="Times New Roman" w:cs="Times New Roman"/>
          <w:color w:val="auto"/>
        </w:rPr>
        <w:t xml:space="preserve"> </w:t>
      </w:r>
    </w:p>
    <w:p w:rsidR="00716A1F" w:rsidRPr="00C16034" w:rsidRDefault="00716A1F" w:rsidP="004721D2">
      <w:pPr>
        <w:pStyle w:val="Listaszerbekezds"/>
        <w:numPr>
          <w:ilvl w:val="0"/>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 xml:space="preserve">Kiselőadás/prezentáció készítése:  </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veszélyben a földünk</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a klímaváltozás jelenlegi és lehetséges hatásai</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color w:val="auto"/>
        </w:rPr>
        <w:t>időjárás okozta katasztrófák</w:t>
      </w:r>
      <w:r w:rsidRPr="00C16034">
        <w:rPr>
          <w:rFonts w:ascii="Times New Roman" w:hAnsi="Times New Roman" w:cs="Times New Roman"/>
          <w:bCs/>
          <w:color w:val="auto"/>
        </w:rPr>
        <w:t xml:space="preserve"> </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a nemzeti parkok és állatkertek feladatai</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Mennyire egészséges lakóhelyem környezete?</w:t>
      </w:r>
    </w:p>
    <w:p w:rsidR="00716A1F" w:rsidRPr="00C16034" w:rsidRDefault="00716A1F" w:rsidP="004721D2">
      <w:pPr>
        <w:pStyle w:val="Listaszerbekezds"/>
        <w:numPr>
          <w:ilvl w:val="0"/>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 xml:space="preserve">Vitafórum: </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Hasznosak-e az állatkertek?</w:t>
      </w:r>
    </w:p>
    <w:p w:rsidR="00716A1F" w:rsidRPr="00C16034" w:rsidRDefault="00716A1F" w:rsidP="004721D2">
      <w:pPr>
        <w:pStyle w:val="Listaszerbekezds"/>
        <w:numPr>
          <w:ilvl w:val="1"/>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Jó-e kutyát tartani lakótelepi lakásban?</w:t>
      </w:r>
    </w:p>
    <w:p w:rsidR="00716A1F" w:rsidRPr="00C16034" w:rsidRDefault="00716A1F" w:rsidP="004721D2">
      <w:pPr>
        <w:pStyle w:val="Listaszerbekezds"/>
        <w:numPr>
          <w:ilvl w:val="0"/>
          <w:numId w:val="24"/>
        </w:numPr>
        <w:spacing w:line="360" w:lineRule="auto"/>
        <w:rPr>
          <w:rFonts w:ascii="Times New Roman" w:hAnsi="Times New Roman" w:cs="Times New Roman"/>
          <w:bCs/>
          <w:color w:val="auto"/>
        </w:rPr>
      </w:pPr>
      <w:r w:rsidRPr="00C16034">
        <w:rPr>
          <w:rFonts w:ascii="Times New Roman" w:hAnsi="Times New Roman" w:cs="Times New Roman"/>
          <w:bCs/>
          <w:color w:val="auto"/>
        </w:rPr>
        <w:t>Egy angol nyelvű természetfilm megtekintése</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School and education</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90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hAnsi="Times New Roman"/>
          <w:b w:val="0"/>
          <w:i/>
          <w:smallCaps/>
          <w:sz w:val="22"/>
          <w:szCs w:val="22"/>
          <w:u w:val="single"/>
        </w:rPr>
        <w:t xml:space="preserve"> </w:t>
      </w:r>
    </w:p>
    <w:p w:rsidR="00716A1F" w:rsidRPr="00C16034" w:rsidRDefault="00716A1F" w:rsidP="004721D2">
      <w:pPr>
        <w:spacing w:after="0" w:line="360" w:lineRule="auto"/>
        <w:jc w:val="both"/>
        <w:outlineLvl w:val="0"/>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értelmezi a szintjének megfelelő célnyelvi, </w:t>
      </w:r>
      <w:proofErr w:type="gramStart"/>
      <w:r w:rsidRPr="00C16034">
        <w:rPr>
          <w:rFonts w:ascii="Times New Roman" w:hAnsi="Times New Roman" w:cs="Times New Roman"/>
          <w:color w:val="auto"/>
        </w:rPr>
        <w:t>komplexebb</w:t>
      </w:r>
      <w:proofErr w:type="gramEnd"/>
      <w:r w:rsidRPr="00C16034">
        <w:rPr>
          <w:rFonts w:ascii="Times New Roman" w:hAnsi="Times New Roman" w:cs="Times New Roman"/>
          <w:color w:val="auto"/>
        </w:rPr>
        <w:t xml:space="preserve"> tanári magyarázatokat a nyelvórákon;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az adott tématartományhoz kapcsolódó kép alapján saját gondolatait, véleményét és érzéseit is kifejti;</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aktívan</w:t>
      </w:r>
      <w:proofErr w:type="gramEnd"/>
      <w:r w:rsidRPr="00C16034">
        <w:rPr>
          <w:rFonts w:ascii="Times New Roman" w:hAnsi="Times New Roman" w:cs="Times New Roman"/>
          <w:color w:val="auto"/>
        </w:rPr>
        <w:t>, kezdeményezően és magabiztosan vesz részt a változatos szóbeli interakciót és kognitív kihívást igénylő nyelvórai tevékenységekben;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 xml:space="preserve">egyénileg vagy </w:t>
      </w:r>
      <w:proofErr w:type="gramStart"/>
      <w:r w:rsidRPr="00C16034">
        <w:rPr>
          <w:rFonts w:ascii="Times New Roman" w:hAnsi="Times New Roman" w:cs="Times New Roman"/>
          <w:color w:val="auto"/>
        </w:rPr>
        <w:t>kooperáció</w:t>
      </w:r>
      <w:proofErr w:type="gramEnd"/>
      <w:r w:rsidRPr="00C16034">
        <w:rPr>
          <w:rFonts w:ascii="Times New Roman" w:hAnsi="Times New Roman" w:cs="Times New Roman"/>
          <w:color w:val="auto"/>
        </w:rPr>
        <w:t xml:space="preserve"> során létrehozott projektmunkával kapcsolatos kiselőadást tart önállóan, IKT-eszközök segítségével,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megfelelő szövegtípusok jellegzetességeit követi;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az ismeretlen nyelvi elemeket is tartalmazó hangzó szöveg lényegi tartalmát;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alkalmazza a hangzó szövegből nyert </w:t>
      </w:r>
      <w:proofErr w:type="gramStart"/>
      <w:r w:rsidRPr="00C16034">
        <w:rPr>
          <w:rFonts w:ascii="Times New Roman" w:hAnsi="Times New Roman" w:cs="Times New Roman"/>
          <w:color w:val="auto"/>
        </w:rPr>
        <w:t>információt</w:t>
      </w:r>
      <w:proofErr w:type="gramEnd"/>
      <w:r w:rsidRPr="00C16034">
        <w:rPr>
          <w:rFonts w:ascii="Times New Roman" w:hAnsi="Times New Roman" w:cs="Times New Roman"/>
          <w:color w:val="auto"/>
        </w:rPr>
        <w:t xml:space="preserve"> feladatok megoldása során;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alkalmazza az írott szövegből nyert </w:t>
      </w:r>
      <w:proofErr w:type="gramStart"/>
      <w:r w:rsidRPr="00C16034">
        <w:rPr>
          <w:rFonts w:ascii="Times New Roman" w:hAnsi="Times New Roman" w:cs="Times New Roman"/>
          <w:color w:val="auto"/>
        </w:rPr>
        <w:t>információt</w:t>
      </w:r>
      <w:proofErr w:type="gramEnd"/>
      <w:r w:rsidRPr="00C16034">
        <w:rPr>
          <w:rFonts w:ascii="Times New Roman" w:hAnsi="Times New Roman" w:cs="Times New Roman"/>
          <w:color w:val="auto"/>
        </w:rPr>
        <w:t xml:space="preserve"> feladatok megoldása során;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összefoglal és lejegyzetel, írásban közvetít rövid olvasott vagy hallott szövegeket;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visszaad tankönyvi vagy más tanult szöveget, elbeszélést, nagyrészt folyamatos és érthető történetmeséléssel, a cselekményt logikusan összefűzve;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váratlan, előre nem kiszámítható eseményekre, jelenségekre és történésekre jellemzően célnyelvi eszközökkel is </w:t>
      </w:r>
      <w:proofErr w:type="gramStart"/>
      <w:r w:rsidRPr="00C16034">
        <w:rPr>
          <w:rFonts w:ascii="Times New Roman" w:hAnsi="Times New Roman" w:cs="Times New Roman"/>
          <w:color w:val="auto"/>
        </w:rPr>
        <w:t>reagál</w:t>
      </w:r>
      <w:proofErr w:type="gramEnd"/>
      <w:r w:rsidRPr="00C16034">
        <w:rPr>
          <w:rFonts w:ascii="Times New Roman" w:hAnsi="Times New Roman" w:cs="Times New Roman"/>
          <w:color w:val="auto"/>
        </w:rPr>
        <w:t xml:space="preserve"> tanórai szituációkban;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részt vesz a változatos szóbeli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és kognitív kihívást igénylő nyelvórai tevékenységekben;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kreatív, változatos műfajú szövegeket alkot szóban, kooperatív munkaformákban;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véleményét szóban, tanult nyelvi eszközökkel megfogalmazza és arról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résztvevőkre vonatkozó szókincs ismerete célnyelven: school staff</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helyszínekre vonatkozó szókincs ismerete célnyelven: educational institutions, parts of school building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tárgyakra vonatkozó szókincs ismerete célnyelven: objects used for studying in and outside school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eseményekre vonatkozó szókincs ismerete célnyelven: school festivals, school traditions, events, extracurricular opportunities for language learning/use of language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tevékenységekre vonatkozó szókincs ismerete célnyelven: learning, extracurricular use of language, social events, keeping traditions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fogalmakra vonatkozó szókincs ismerete célnyelven: school subjects, knowledge, language learning targets, different ways of learning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Részvétel tanórai nyelvi fejlesztő tevékenységekben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Életkornak és nyelvi szintnek megfelelő írott és hangzó szöveg felhasználása a nyelvi fejlesztő tevékenységek során</w:t>
      </w:r>
    </w:p>
    <w:p w:rsidR="00716A1F" w:rsidRPr="00C16034" w:rsidRDefault="00716A1F" w:rsidP="004721D2">
      <w:pPr>
        <w:pStyle w:val="Listaszerbekezds"/>
        <w:spacing w:line="360" w:lineRule="auto"/>
        <w:ind w:left="641" w:hanging="357"/>
        <w:rPr>
          <w:rFonts w:ascii="Times New Roman" w:hAnsi="Times New Roman" w:cs="Times New Roman"/>
          <w:color w:val="auto"/>
        </w:rPr>
      </w:pPr>
      <w:r w:rsidRPr="00C16034">
        <w:rPr>
          <w:rFonts w:ascii="Times New Roman" w:hAnsi="Times New Roman" w:cs="Times New Roman"/>
          <w:color w:val="auto"/>
        </w:rPr>
        <w:t>Életkornak és nyelvi szintnek megfelelő szöveg létrehozása írásban és szóban a nyelvi fejlesztő tevékenységek során.</w:t>
      </w:r>
    </w:p>
    <w:p w:rsidR="00716A1F" w:rsidRPr="00C16034" w:rsidRDefault="00716A1F" w:rsidP="004721D2">
      <w:pPr>
        <w:pStyle w:val="Norml1"/>
        <w:spacing w:before="120" w:after="0" w:line="360" w:lineRule="auto"/>
        <w:rPr>
          <w:rFonts w:ascii="Times New Roman" w:eastAsia="Cambria" w:hAnsi="Times New Roman" w:cs="Times New Roman"/>
          <w:b/>
          <w:i/>
          <w:smallCaps/>
          <w:u w:val="single"/>
        </w:rPr>
      </w:pPr>
      <w:r w:rsidRPr="00C16034">
        <w:rPr>
          <w:rFonts w:ascii="Times New Roman" w:eastAsia="Cambria" w:hAnsi="Times New Roman" w:cs="Times New Roman"/>
          <w:b/>
          <w:i/>
          <w:smallCaps/>
          <w:u w:val="single"/>
        </w:rPr>
        <w:t>Javasolt tevékenységek:</w:t>
      </w:r>
    </w:p>
    <w:p w:rsidR="00716A1F" w:rsidRPr="00C16034" w:rsidRDefault="00716A1F" w:rsidP="004721D2">
      <w:pPr>
        <w:pStyle w:val="Listaszerbekezds"/>
        <w:numPr>
          <w:ilvl w:val="0"/>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Egyéni projekt és (képes) beszámoló:</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régi és új iskolám összehasonlítása - történetük, híres tanáraik</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magyarországi és az angliai középiskola összehasonlítása, főbb különbségeik</w:t>
      </w:r>
    </w:p>
    <w:p w:rsidR="00716A1F" w:rsidRPr="00C16034" w:rsidRDefault="00716A1F" w:rsidP="004721D2">
      <w:pPr>
        <w:pStyle w:val="Listaszerbekezds"/>
        <w:numPr>
          <w:ilvl w:val="0"/>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lastRenderedPageBreak/>
        <w:t xml:space="preserve">Csoportmunka / projekt: </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’Az </w:t>
      </w:r>
      <w:proofErr w:type="gramStart"/>
      <w:r w:rsidRPr="00C16034">
        <w:rPr>
          <w:rStyle w:val="Kiemels2"/>
          <w:rFonts w:ascii="Times New Roman" w:hAnsi="Times New Roman" w:cs="Times New Roman"/>
          <w:b w:val="0"/>
          <w:color w:val="auto"/>
        </w:rPr>
        <w:t>ideális</w:t>
      </w:r>
      <w:proofErr w:type="gramEnd"/>
      <w:r w:rsidRPr="00C16034">
        <w:rPr>
          <w:rStyle w:val="Kiemels2"/>
          <w:rFonts w:ascii="Times New Roman" w:hAnsi="Times New Roman" w:cs="Times New Roman"/>
          <w:b w:val="0"/>
          <w:color w:val="auto"/>
        </w:rPr>
        <w:t xml:space="preserve"> iskola’ jellemzői</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Fonts w:ascii="Times New Roman" w:hAnsi="Times New Roman" w:cs="Times New Roman"/>
          <w:color w:val="auto"/>
        </w:rPr>
        <w:t xml:space="preserve"> (fordított tanóra): egy tanóra megtervezése</w:t>
      </w:r>
      <w:r w:rsidRPr="00C16034">
        <w:rPr>
          <w:rStyle w:val="Kiemels2"/>
          <w:rFonts w:ascii="Times New Roman" w:hAnsi="Times New Roman" w:cs="Times New Roman"/>
          <w:b w:val="0"/>
          <w:color w:val="auto"/>
        </w:rPr>
        <w:t xml:space="preserve"> </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egy osztályprogram megtervezése</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bCs/>
          <w:color w:val="auto"/>
        </w:rPr>
      </w:pPr>
      <w:r w:rsidRPr="00C16034">
        <w:rPr>
          <w:rStyle w:val="Kiemels2"/>
          <w:rFonts w:ascii="Times New Roman" w:hAnsi="Times New Roman" w:cs="Times New Roman"/>
          <w:b w:val="0"/>
          <w:bCs/>
          <w:color w:val="auto"/>
        </w:rPr>
        <w:t>kisfilm készítése</w:t>
      </w:r>
      <w:r w:rsidRPr="00C16034">
        <w:rPr>
          <w:rStyle w:val="Kiemels2"/>
          <w:rFonts w:ascii="Times New Roman" w:hAnsi="Times New Roman" w:cs="Times New Roman"/>
          <w:color w:val="auto"/>
        </w:rPr>
        <w:t xml:space="preserve">: </w:t>
      </w:r>
      <w:r w:rsidRPr="00C16034">
        <w:rPr>
          <w:rStyle w:val="Kiemels2"/>
          <w:rFonts w:ascii="Times New Roman" w:hAnsi="Times New Roman" w:cs="Times New Roman"/>
          <w:b w:val="0"/>
          <w:bCs/>
          <w:color w:val="auto"/>
        </w:rPr>
        <w:t>„Our School”</w:t>
      </w:r>
    </w:p>
    <w:p w:rsidR="00716A1F" w:rsidRPr="00C16034" w:rsidRDefault="00716A1F" w:rsidP="004721D2">
      <w:pPr>
        <w:pStyle w:val="Listaszerbekezds"/>
        <w:numPr>
          <w:ilvl w:val="0"/>
          <w:numId w:val="17"/>
        </w:numPr>
        <w:spacing w:after="0" w:line="360" w:lineRule="auto"/>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t>Internetes kutatómunka- képes beszámolók</w:t>
      </w:r>
    </w:p>
    <w:p w:rsidR="00716A1F" w:rsidRPr="00C16034" w:rsidRDefault="00716A1F" w:rsidP="004721D2">
      <w:pPr>
        <w:pStyle w:val="Listaszerbekezds"/>
        <w:numPr>
          <w:ilvl w:val="1"/>
          <w:numId w:val="17"/>
        </w:numPr>
        <w:spacing w:after="0" w:line="360" w:lineRule="auto"/>
        <w:rPr>
          <w:rFonts w:ascii="Times New Roman" w:hAnsi="Times New Roman" w:cs="Times New Roman"/>
          <w:color w:val="auto"/>
        </w:rPr>
      </w:pPr>
      <w:r w:rsidRPr="00C16034">
        <w:rPr>
          <w:rFonts w:ascii="Times New Roman" w:hAnsi="Times New Roman" w:cs="Times New Roman"/>
          <w:color w:val="auto"/>
        </w:rPr>
        <w:t>iskolai szokások, időbeosztás és szabályok a különböző országokban</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különleges iskolák Magyarországon és Angliában</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szótanulási stratégiák – a különböző módszerek bemutatása</w:t>
      </w:r>
    </w:p>
    <w:p w:rsidR="00716A1F" w:rsidRPr="00C16034" w:rsidRDefault="00716A1F" w:rsidP="004721D2">
      <w:pPr>
        <w:pStyle w:val="Listaszerbekezds"/>
        <w:numPr>
          <w:ilvl w:val="0"/>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Vitafórum:</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Hasznos-e az iskolai egyenruha? </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Jó dolog-e a bentlakásos iskola?</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Milyen a jó tanár?</w:t>
      </w:r>
    </w:p>
    <w:p w:rsidR="00716A1F" w:rsidRPr="00C16034" w:rsidRDefault="00716A1F" w:rsidP="004721D2">
      <w:pPr>
        <w:pStyle w:val="Listaszerbekezds"/>
        <w:numPr>
          <w:ilvl w:val="0"/>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Íráskészség fejlesztése: </w:t>
      </w:r>
    </w:p>
    <w:p w:rsidR="00716A1F" w:rsidRPr="00C16034" w:rsidRDefault="00716A1F" w:rsidP="004721D2">
      <w:pPr>
        <w:pStyle w:val="Listaszerbekezds"/>
        <w:numPr>
          <w:ilvl w:val="1"/>
          <w:numId w:val="1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beszámoló írása egy iskolai eseményről az iskolai újság részére</w:t>
      </w:r>
    </w:p>
    <w:p w:rsidR="00716A1F" w:rsidRPr="00C16034" w:rsidRDefault="00716A1F" w:rsidP="004721D2">
      <w:pPr>
        <w:pStyle w:val="Listaszerbekezds"/>
        <w:numPr>
          <w:ilvl w:val="1"/>
          <w:numId w:val="17"/>
        </w:numPr>
        <w:spacing w:line="360" w:lineRule="auto"/>
        <w:rPr>
          <w:rFonts w:ascii="Times New Roman" w:hAnsi="Times New Roman" w:cs="Times New Roman"/>
          <w:bCs/>
          <w:color w:val="auto"/>
        </w:rPr>
      </w:pPr>
      <w:r w:rsidRPr="00C16034">
        <w:rPr>
          <w:rStyle w:val="Kiemels2"/>
          <w:rFonts w:ascii="Times New Roman" w:hAnsi="Times New Roman" w:cs="Times New Roman"/>
          <w:b w:val="0"/>
          <w:color w:val="auto"/>
        </w:rPr>
        <w:t xml:space="preserve">panaszkodó email írásai angliai barátomnak a sok házifeladatról </w:t>
      </w:r>
    </w:p>
    <w:p w:rsidR="00716A1F" w:rsidRPr="00C16034" w:rsidRDefault="00716A1F" w:rsidP="004721D2">
      <w:pPr>
        <w:pStyle w:val="Norml1"/>
        <w:numPr>
          <w:ilvl w:val="0"/>
          <w:numId w:val="17"/>
        </w:numPr>
        <w:spacing w:after="0" w:line="360" w:lineRule="auto"/>
        <w:ind w:left="714" w:hanging="357"/>
        <w:rPr>
          <w:rFonts w:ascii="Times New Roman" w:hAnsi="Times New Roman" w:cs="Times New Roman"/>
        </w:rPr>
      </w:pPr>
      <w:r w:rsidRPr="00C16034">
        <w:rPr>
          <w:rFonts w:ascii="Times New Roman" w:hAnsi="Times New Roman" w:cs="Times New Roman"/>
        </w:rPr>
        <w:t xml:space="preserve">scrapbook/poszter készítése: </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mit szeretek a jelenlegi </w:t>
      </w:r>
      <w:proofErr w:type="gramStart"/>
      <w:r w:rsidRPr="00C16034">
        <w:rPr>
          <w:rFonts w:ascii="Times New Roman" w:hAnsi="Times New Roman" w:cs="Times New Roman"/>
        </w:rPr>
        <w:t>iskolánkban</w:t>
      </w:r>
      <w:proofErr w:type="gramEnd"/>
      <w:r w:rsidRPr="00C16034">
        <w:rPr>
          <w:rFonts w:ascii="Times New Roman" w:hAnsi="Times New Roman" w:cs="Times New Roman"/>
        </w:rPr>
        <w:t xml:space="preserve"> legjobban</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iskolai kirándulásaink tervezése</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kedvenc iskolai tantermem bemutatása </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saját szerepem az osztályban</w:t>
      </w:r>
    </w:p>
    <w:p w:rsidR="00716A1F" w:rsidRPr="00C16034" w:rsidRDefault="00716A1F" w:rsidP="004721D2">
      <w:pPr>
        <w:pStyle w:val="Norml1"/>
        <w:numPr>
          <w:ilvl w:val="0"/>
          <w:numId w:val="17"/>
        </w:numPr>
        <w:spacing w:after="0" w:line="360" w:lineRule="auto"/>
        <w:ind w:left="714" w:hanging="357"/>
        <w:rPr>
          <w:rFonts w:ascii="Times New Roman" w:hAnsi="Times New Roman" w:cs="Times New Roman"/>
        </w:rPr>
      </w:pPr>
      <w:r w:rsidRPr="00C16034">
        <w:rPr>
          <w:rFonts w:ascii="Times New Roman" w:hAnsi="Times New Roman" w:cs="Times New Roman"/>
        </w:rPr>
        <w:t xml:space="preserve">kérdőív készítése: </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Milyen az </w:t>
      </w:r>
      <w:proofErr w:type="gramStart"/>
      <w:r w:rsidRPr="00C16034">
        <w:rPr>
          <w:rFonts w:ascii="Times New Roman" w:hAnsi="Times New Roman" w:cs="Times New Roman"/>
        </w:rPr>
        <w:t>ideális</w:t>
      </w:r>
      <w:proofErr w:type="gramEnd"/>
      <w:r w:rsidRPr="00C16034">
        <w:rPr>
          <w:rFonts w:ascii="Times New Roman" w:hAnsi="Times New Roman" w:cs="Times New Roman"/>
        </w:rPr>
        <w:t xml:space="preserve"> nyelvtanár?</w:t>
      </w:r>
    </w:p>
    <w:p w:rsidR="00716A1F" w:rsidRPr="00C16034" w:rsidRDefault="00716A1F" w:rsidP="004721D2">
      <w:pPr>
        <w:pStyle w:val="Norml1"/>
        <w:numPr>
          <w:ilvl w:val="0"/>
          <w:numId w:val="17"/>
        </w:numPr>
        <w:spacing w:after="0" w:line="360" w:lineRule="auto"/>
        <w:rPr>
          <w:rFonts w:ascii="Times New Roman" w:hAnsi="Times New Roman" w:cs="Times New Roman"/>
        </w:rPr>
      </w:pPr>
      <w:r w:rsidRPr="00C16034">
        <w:rPr>
          <w:rFonts w:ascii="Times New Roman" w:hAnsi="Times New Roman" w:cs="Times New Roman"/>
        </w:rPr>
        <w:t>csoportos társasjáték készítése:</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a különböző tantárgyakról </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szókártyákból mondatalkotás – melyik csoport tudja az összes kártyáját felhasználni? </w:t>
      </w:r>
    </w:p>
    <w:p w:rsidR="00716A1F" w:rsidRPr="00C16034" w:rsidRDefault="00716A1F" w:rsidP="004721D2">
      <w:pPr>
        <w:pStyle w:val="Norml1"/>
        <w:numPr>
          <w:ilvl w:val="0"/>
          <w:numId w:val="17"/>
        </w:numPr>
        <w:spacing w:after="0" w:line="360" w:lineRule="auto"/>
        <w:rPr>
          <w:rFonts w:ascii="Times New Roman" w:hAnsi="Times New Roman" w:cs="Times New Roman"/>
        </w:rPr>
      </w:pPr>
      <w:r w:rsidRPr="00C16034">
        <w:rPr>
          <w:rFonts w:ascii="Times New Roman" w:hAnsi="Times New Roman" w:cs="Times New Roman"/>
        </w:rPr>
        <w:t>órai feladatok</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történetfeldolgozás (pl. igaz/hamis’ mondatokkal)</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történetátalakítás (pl. más személyben, más időben)</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képleírás, hasonló képeknél a különbség keresése</w:t>
      </w:r>
    </w:p>
    <w:p w:rsidR="00716A1F" w:rsidRPr="00C16034" w:rsidRDefault="00716A1F" w:rsidP="004721D2">
      <w:pPr>
        <w:pStyle w:val="Norml1"/>
        <w:numPr>
          <w:ilvl w:val="0"/>
          <w:numId w:val="17"/>
        </w:numPr>
        <w:spacing w:after="0" w:line="360" w:lineRule="auto"/>
        <w:rPr>
          <w:rFonts w:ascii="Times New Roman" w:hAnsi="Times New Roman" w:cs="Times New Roman"/>
        </w:rPr>
      </w:pPr>
      <w:r w:rsidRPr="00C16034">
        <w:rPr>
          <w:rFonts w:ascii="Times New Roman" w:hAnsi="Times New Roman" w:cs="Times New Roman"/>
        </w:rPr>
        <w:t xml:space="preserve">évvégi színi előadás: pl. egy ismert musical közös megnézése, közös dramatizálása és előadása </w:t>
      </w:r>
    </w:p>
    <w:p w:rsidR="00716A1F" w:rsidRPr="00C16034" w:rsidRDefault="00716A1F" w:rsidP="004721D2">
      <w:pPr>
        <w:pStyle w:val="Norml1"/>
        <w:numPr>
          <w:ilvl w:val="0"/>
          <w:numId w:val="17"/>
        </w:numPr>
        <w:spacing w:after="0" w:line="360" w:lineRule="auto"/>
        <w:ind w:left="714" w:hanging="357"/>
        <w:rPr>
          <w:rFonts w:ascii="Times New Roman" w:hAnsi="Times New Roman" w:cs="Times New Roman"/>
        </w:rPr>
      </w:pPr>
      <w:r w:rsidRPr="00C16034">
        <w:rPr>
          <w:rFonts w:ascii="Times New Roman" w:hAnsi="Times New Roman" w:cs="Times New Roman"/>
        </w:rPr>
        <w:t>Iskolai versenyek:</w:t>
      </w:r>
    </w:p>
    <w:p w:rsidR="00716A1F" w:rsidRPr="00C16034" w:rsidRDefault="00716A1F" w:rsidP="004721D2">
      <w:pPr>
        <w:pStyle w:val="Norml1"/>
        <w:numPr>
          <w:ilvl w:val="1"/>
          <w:numId w:val="17"/>
        </w:numPr>
        <w:spacing w:after="0" w:line="360" w:lineRule="auto"/>
        <w:jc w:val="left"/>
        <w:rPr>
          <w:rFonts w:ascii="Times New Roman" w:hAnsi="Times New Roman" w:cs="Times New Roman"/>
        </w:rPr>
      </w:pPr>
      <w:r w:rsidRPr="00C16034">
        <w:rPr>
          <w:rFonts w:ascii="Times New Roman" w:hAnsi="Times New Roman" w:cs="Times New Roman"/>
        </w:rPr>
        <w:t>olvasási verseny – ki tud egy év alatt 15 000 szót a könnyített olvasmányok segítségével elolvasni?</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kiejtési verseny – megadott vers előadása</w:t>
      </w:r>
    </w:p>
    <w:p w:rsidR="00716A1F" w:rsidRPr="00C16034" w:rsidRDefault="00716A1F" w:rsidP="004721D2">
      <w:pPr>
        <w:pStyle w:val="Norml1"/>
        <w:numPr>
          <w:ilvl w:val="1"/>
          <w:numId w:val="17"/>
        </w:numPr>
        <w:spacing w:after="0" w:line="360" w:lineRule="auto"/>
        <w:rPr>
          <w:rFonts w:ascii="Times New Roman" w:hAnsi="Times New Roman" w:cs="Times New Roman"/>
        </w:rPr>
      </w:pPr>
      <w:r w:rsidRPr="00C16034">
        <w:rPr>
          <w:rFonts w:ascii="Times New Roman" w:hAnsi="Times New Roman" w:cs="Times New Roman"/>
        </w:rPr>
        <w:t xml:space="preserve">’Use of English’ – tanulmányi verseny korosztályi célnyelvi követelményekből </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Holidays, travelling, tourism</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lastRenderedPageBreak/>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35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összefüggően, érthetően és nagyrészt folyékonyan beszél az adott tématartományhoz tartozó témákban a tanult nyelvi eszközökkel,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 folyékony előadásmódú szóbeli prezentációt tart önállóan, felkészülést követően, IKT-eszközökkel támogatva mondanivalóját;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papíralapú vagy IKT-eszközökkel segített írott projektmunkát készít önállóan, vagy kooperatív munkaformában;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és értelmezi az összetettebb, az adott tématartományhoz kapcsolódó összefüggő szövegeket, és értelmezi a szövegben megjelenő összefüggéseket;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véleményét szóban és írásban, a tanult nyelvi eszközökkel megfogalmazza és arról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egyénileg vagy </w:t>
      </w:r>
      <w:proofErr w:type="gramStart"/>
      <w:r w:rsidRPr="00C16034">
        <w:rPr>
          <w:rFonts w:ascii="Times New Roman" w:hAnsi="Times New Roman" w:cs="Times New Roman"/>
          <w:color w:val="auto"/>
        </w:rPr>
        <w:t>kooperáció</w:t>
      </w:r>
      <w:proofErr w:type="gramEnd"/>
      <w:r w:rsidRPr="00C16034">
        <w:rPr>
          <w:rFonts w:ascii="Times New Roman" w:hAnsi="Times New Roman" w:cs="Times New Roman"/>
          <w:color w:val="auto"/>
        </w:rPr>
        <w:t xml:space="preserve"> során létrehozott projektmunkával kapcsolatos kiselőadást tart önállóan, akár IKT-eszközök segítségével, felkészülést követően.</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résztvevőkre vonatkozó szókincs ismerete célnyelven: tourists, tour guides, public service personnel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helyszínekre vonatkozó szókincs ismerete célnyelven: types of accommodation, destinations, sights, places of interests, public service offices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tárgyakra vonatkozó szókincs ismerete célnyelven: monuments, exhibits, travel documents, means of transport, objects used while travelling, forms, brochures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eseményekre vonatkozó szókincs ismerete célnyelven: holidays in Hungary and abroad</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tevékenységekre vonatkozó szókincs ismerete célnyelven: preparing, planning, organizing a trip, sightseeing, guided tours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fogalmakra vonatkozó szókincs ismerete célnyelven: self-organized and package holidays, currencies, cultural differences, effect of tourism on people</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 xml:space="preserve"> átadása a nyaralás, utazás, turizmus tématartományban</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Interakció</w:t>
      </w:r>
      <w:proofErr w:type="gramEnd"/>
      <w:r w:rsidRPr="00C16034">
        <w:rPr>
          <w:rFonts w:ascii="Times New Roman" w:hAnsi="Times New Roman" w:cs="Times New Roman"/>
          <w:color w:val="auto"/>
        </w:rPr>
        <w:t xml:space="preserve"> az utazás és turizmus tématartományban.</w:t>
      </w:r>
    </w:p>
    <w:p w:rsidR="00716A1F" w:rsidRPr="00C16034" w:rsidRDefault="00716A1F" w:rsidP="004721D2">
      <w:pPr>
        <w:spacing w:after="0" w:line="360" w:lineRule="auto"/>
        <w:rPr>
          <w:rStyle w:val="Cmsor3Char"/>
          <w:rFonts w:ascii="Times New Roman" w:eastAsia="Calibri" w:hAnsi="Times New Roman"/>
          <w:i/>
          <w:smallCaps/>
          <w:sz w:val="22"/>
          <w:szCs w:val="22"/>
          <w:u w:val="single"/>
        </w:rPr>
      </w:pPr>
      <w:proofErr w:type="gramStart"/>
      <w:r w:rsidRPr="00C16034">
        <w:rPr>
          <w:rStyle w:val="Cmsor3Char"/>
          <w:rFonts w:ascii="Times New Roman" w:eastAsia="Calibri" w:hAnsi="Times New Roman"/>
          <w:i/>
          <w:smallCaps/>
          <w:sz w:val="22"/>
          <w:szCs w:val="22"/>
          <w:u w:val="single"/>
        </w:rPr>
        <w:t>javasolt</w:t>
      </w:r>
      <w:proofErr w:type="gramEnd"/>
      <w:r w:rsidRPr="00C16034">
        <w:rPr>
          <w:rStyle w:val="Cmsor3Char"/>
          <w:rFonts w:ascii="Times New Roman" w:eastAsia="Calibri" w:hAnsi="Times New Roman"/>
          <w:i/>
          <w:smallCaps/>
          <w:sz w:val="22"/>
          <w:szCs w:val="22"/>
          <w:u w:val="single"/>
        </w:rPr>
        <w:t xml:space="preserve"> tevékenységek</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bookmarkStart w:id="1" w:name="_Hlk15741654"/>
      <w:r w:rsidRPr="00C16034">
        <w:rPr>
          <w:rStyle w:val="Kiemels2"/>
          <w:rFonts w:ascii="Times New Roman" w:hAnsi="Times New Roman" w:cs="Times New Roman"/>
          <w:b w:val="0"/>
          <w:color w:val="auto"/>
        </w:rPr>
        <w:t xml:space="preserve">Projektmunka egyénileg, párban vagy csoportban: </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híres helyek, épületek bemutatása a célnyelvi országokban</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híres helyek, épületek bemutatása Magyarországon</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Lakóhelyünk turisztikai nevezetességeinek bemutatása célnyelven </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’Álomnyaralásom’ részletes megtervezése</w:t>
      </w:r>
    </w:p>
    <w:p w:rsidR="00716A1F" w:rsidRPr="00C16034" w:rsidRDefault="00716A1F" w:rsidP="004721D2">
      <w:pPr>
        <w:pStyle w:val="Listaszerbekezds"/>
        <w:numPr>
          <w:ilvl w:val="1"/>
          <w:numId w:val="7"/>
        </w:numPr>
        <w:spacing w:line="360" w:lineRule="auto"/>
        <w:rPr>
          <w:rFonts w:ascii="Times New Roman" w:hAnsi="Times New Roman" w:cs="Times New Roman"/>
          <w:bCs/>
          <w:color w:val="auto"/>
        </w:rPr>
      </w:pPr>
      <w:r w:rsidRPr="00C16034">
        <w:rPr>
          <w:rStyle w:val="Kiemels2"/>
          <w:rFonts w:ascii="Times New Roman" w:hAnsi="Times New Roman" w:cs="Times New Roman"/>
          <w:b w:val="0"/>
          <w:color w:val="auto"/>
        </w:rPr>
        <w:lastRenderedPageBreak/>
        <w:t>felkészülés egy külföldi utazásra – Checklist készítése</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Játék: Találd ki, melyik nevezetességről beszélek! </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Internetes kutatás</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Érdekes, szokatlan szállások, </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Különleges utazási módozatok, járművek a nagyvilágban</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Felmérés készítése az osztályban:</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Ki melyik országot szeretné megismerni? - Melyik a legnépszerűbb célpont?</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Ki hol szeretne nyaralni? (Balaton? hegyvidék? stb.)</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Vitafórum</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egyéni vagy társasutazás?</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üdülés vagy </w:t>
      </w:r>
      <w:proofErr w:type="gramStart"/>
      <w:r w:rsidRPr="00C16034">
        <w:rPr>
          <w:rStyle w:val="Kiemels2"/>
          <w:rFonts w:ascii="Times New Roman" w:hAnsi="Times New Roman" w:cs="Times New Roman"/>
          <w:b w:val="0"/>
          <w:color w:val="auto"/>
        </w:rPr>
        <w:t>aktív</w:t>
      </w:r>
      <w:proofErr w:type="gramEnd"/>
      <w:r w:rsidRPr="00C16034">
        <w:rPr>
          <w:rStyle w:val="Kiemels2"/>
          <w:rFonts w:ascii="Times New Roman" w:hAnsi="Times New Roman" w:cs="Times New Roman"/>
          <w:b w:val="0"/>
          <w:color w:val="auto"/>
        </w:rPr>
        <w:t xml:space="preserve"> nyaralás?</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proofErr w:type="gramStart"/>
      <w:r w:rsidRPr="00C16034">
        <w:rPr>
          <w:rStyle w:val="Kiemels2"/>
          <w:rFonts w:ascii="Times New Roman" w:hAnsi="Times New Roman" w:cs="Times New Roman"/>
          <w:b w:val="0"/>
          <w:color w:val="auto"/>
        </w:rPr>
        <w:t>Szituációs</w:t>
      </w:r>
      <w:proofErr w:type="gramEnd"/>
      <w:r w:rsidRPr="00C16034">
        <w:rPr>
          <w:rStyle w:val="Kiemels2"/>
          <w:rFonts w:ascii="Times New Roman" w:hAnsi="Times New Roman" w:cs="Times New Roman"/>
          <w:b w:val="0"/>
          <w:color w:val="auto"/>
        </w:rPr>
        <w:t xml:space="preserve"> játék </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szállásfoglalás/bejelentkezés/ügyintézés,</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’Én vagyok az idegenvezető – az osztály a túristacsoport’</w:t>
      </w:r>
    </w:p>
    <w:p w:rsidR="00716A1F" w:rsidRPr="00C16034" w:rsidRDefault="00716A1F" w:rsidP="004721D2">
      <w:pPr>
        <w:pStyle w:val="Listaszerbekezds"/>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Panaszlevél vagy/és kritika írása</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 egy </w:t>
      </w:r>
      <w:proofErr w:type="gramStart"/>
      <w:r w:rsidRPr="00C16034">
        <w:rPr>
          <w:rStyle w:val="Kiemels2"/>
          <w:rFonts w:ascii="Times New Roman" w:hAnsi="Times New Roman" w:cs="Times New Roman"/>
          <w:b w:val="0"/>
          <w:color w:val="auto"/>
        </w:rPr>
        <w:t>hotelről</w:t>
      </w:r>
      <w:proofErr w:type="gramEnd"/>
      <w:r w:rsidRPr="00C16034">
        <w:rPr>
          <w:rStyle w:val="Kiemels2"/>
          <w:rFonts w:ascii="Times New Roman" w:hAnsi="Times New Roman" w:cs="Times New Roman"/>
          <w:b w:val="0"/>
          <w:color w:val="auto"/>
        </w:rPr>
        <w:t xml:space="preserve"> </w:t>
      </w:r>
    </w:p>
    <w:p w:rsidR="00716A1F" w:rsidRPr="00C16034" w:rsidRDefault="00716A1F" w:rsidP="004721D2">
      <w:pPr>
        <w:pStyle w:val="Listaszerbekezds"/>
        <w:numPr>
          <w:ilvl w:val="1"/>
          <w:numId w:val="7"/>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szórakozóhelyről</w:t>
      </w:r>
    </w:p>
    <w:bookmarkEnd w:id="1"/>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Public matters, entertainment</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46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hAnsi="Times New Roman"/>
          <w:b w:val="0"/>
          <w:i/>
          <w:smallCaps/>
          <w:sz w:val="22"/>
          <w:szCs w:val="22"/>
          <w:u w:val="single"/>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és értelmezi az adott tématartományhoz kapcsolódó összefüggő szövegeket, és értelmezi a szövegben megjelenő összefüggéseket;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az ismeretlen nyelvi elemeket is tartalmazó hangzó szöveg lényegi tartalmát;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célzottan keresi az érdeklődésének megfelelő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szövegeket tanórán kívül is, ismeretszerzésre és szórakozásra;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és értelmezi az összefüggéseket az adott tématartományhoz kapcsolódó összefüggő, akár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írott szövegekben;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egyre szélesebb körű témákban, nyelvi kommunikációt igénylő helyzetekben </w:t>
      </w:r>
      <w:proofErr w:type="gramStart"/>
      <w:r w:rsidRPr="00C16034">
        <w:rPr>
          <w:rFonts w:ascii="Times New Roman" w:hAnsi="Times New Roman" w:cs="Times New Roman"/>
          <w:color w:val="auto"/>
        </w:rPr>
        <w:t>reagál</w:t>
      </w:r>
      <w:proofErr w:type="gramEnd"/>
      <w:r w:rsidRPr="00C16034">
        <w:rPr>
          <w:rFonts w:ascii="Times New Roman" w:hAnsi="Times New Roman" w:cs="Times New Roman"/>
          <w:color w:val="auto"/>
        </w:rPr>
        <w:t xml:space="preserve"> megfelelő módon, felhasználva általános és nyelvi háttértudását, ismereteit, alkalmazkodva a társadalmi normákhoz;</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digitális eszközöket és felületeket is használ a célnyelven ismeretszerzésre és szórakozásra;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kiszűr </w:t>
      </w:r>
      <w:proofErr w:type="gramStart"/>
      <w:r w:rsidRPr="00C16034">
        <w:rPr>
          <w:rFonts w:ascii="Times New Roman" w:hAnsi="Times New Roman" w:cs="Times New Roman"/>
          <w:color w:val="auto"/>
        </w:rPr>
        <w:t>konkrét</w:t>
      </w:r>
      <w:proofErr w:type="gramEnd"/>
      <w:r w:rsidRPr="00C16034">
        <w:rPr>
          <w:rFonts w:ascii="Times New Roman" w:hAnsi="Times New Roman" w:cs="Times New Roman"/>
          <w:color w:val="auto"/>
        </w:rPr>
        <w:t xml:space="preserve"> információkat nyelvi szintjének megfelelő szövegből, és azokat összekapcsolja egyéb ismereteivel;</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információt</w:t>
      </w:r>
      <w:proofErr w:type="gramEnd"/>
      <w:r w:rsidRPr="00C16034">
        <w:rPr>
          <w:rFonts w:ascii="Times New Roman" w:hAnsi="Times New Roman" w:cs="Times New Roman"/>
          <w:color w:val="auto"/>
        </w:rPr>
        <w:t xml:space="preserve"> vagy véleményt közlő és kérő, összefüggő feljegyzéseket, üzeneteket ír;</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írásban röviden indokolja érzéseit, gondolatait, véleményét már elvontabb témákban;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összefoglalja ismert témában nyomtatott vagy digitális alapú ifjúsági tartalmak lényegét röviden és érthetően.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nyelvtanulási céljai érdekében él a valós nyelvhasználati lehetőségekkel.</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Életkornak és nyelvi szintnek megfelelő célnyelvi szórakoztató tartalmak megismerése: free time activities, hobbies, arts and cultural events, concerts, </w:t>
      </w:r>
      <w:proofErr w:type="gramStart"/>
      <w:r w:rsidRPr="00C16034">
        <w:rPr>
          <w:rFonts w:ascii="Times New Roman" w:hAnsi="Times New Roman" w:cs="Times New Roman"/>
          <w:color w:val="auto"/>
        </w:rPr>
        <w:t>computer</w:t>
      </w:r>
      <w:proofErr w:type="gramEnd"/>
      <w:r w:rsidRPr="00C16034">
        <w:rPr>
          <w:rFonts w:ascii="Times New Roman" w:hAnsi="Times New Roman" w:cs="Times New Roman"/>
          <w:color w:val="auto"/>
        </w:rPr>
        <w:t xml:space="preserve"> games, sports, applications, media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Életkornak és nyelvi szintnek megfelelő angol nyelvű szövegek felhasználása szórakozás és játékos nyelvtanulás céljára;</w:t>
      </w:r>
    </w:p>
    <w:p w:rsidR="00716A1F" w:rsidRPr="00C16034" w:rsidRDefault="00716A1F" w:rsidP="004721D2">
      <w:pPr>
        <w:pStyle w:val="Listaszerbekezds"/>
        <w:spacing w:line="360" w:lineRule="auto"/>
        <w:rPr>
          <w:rFonts w:ascii="Times New Roman" w:hAnsi="Times New Roman" w:cs="Times New Roman"/>
          <w:b/>
          <w:color w:val="auto"/>
        </w:rPr>
      </w:pPr>
      <w:r w:rsidRPr="00C16034">
        <w:rPr>
          <w:rFonts w:ascii="Times New Roman" w:hAnsi="Times New Roman" w:cs="Times New Roman"/>
          <w:color w:val="auto"/>
        </w:rPr>
        <w:t xml:space="preserve">A közéleti tématartományhoz tartozó </w:t>
      </w:r>
      <w:proofErr w:type="gramStart"/>
      <w:r w:rsidRPr="00C16034">
        <w:rPr>
          <w:rFonts w:ascii="Times New Roman" w:hAnsi="Times New Roman" w:cs="Times New Roman"/>
          <w:color w:val="auto"/>
        </w:rPr>
        <w:t>információk</w:t>
      </w:r>
      <w:proofErr w:type="gramEnd"/>
      <w:r w:rsidRPr="00C16034">
        <w:rPr>
          <w:rFonts w:ascii="Times New Roman" w:hAnsi="Times New Roman" w:cs="Times New Roman"/>
          <w:color w:val="auto"/>
        </w:rPr>
        <w:t xml:space="preserve"> átadása, cseréje;</w:t>
      </w:r>
    </w:p>
    <w:p w:rsidR="00716A1F" w:rsidRPr="00C16034" w:rsidRDefault="00716A1F" w:rsidP="004721D2">
      <w:pPr>
        <w:pStyle w:val="Listaszerbekezds"/>
        <w:spacing w:line="360" w:lineRule="auto"/>
        <w:rPr>
          <w:rFonts w:ascii="Times New Roman" w:hAnsi="Times New Roman" w:cs="Times New Roman"/>
          <w:b/>
          <w:color w:val="auto"/>
        </w:rPr>
      </w:pPr>
      <w:proofErr w:type="gramStart"/>
      <w:r w:rsidRPr="00C16034">
        <w:rPr>
          <w:rFonts w:ascii="Times New Roman" w:hAnsi="Times New Roman" w:cs="Times New Roman"/>
          <w:color w:val="auto"/>
        </w:rPr>
        <w:t>Interakció</w:t>
      </w:r>
      <w:proofErr w:type="gramEnd"/>
      <w:r w:rsidRPr="00C16034">
        <w:rPr>
          <w:rFonts w:ascii="Times New Roman" w:hAnsi="Times New Roman" w:cs="Times New Roman"/>
          <w:color w:val="auto"/>
        </w:rPr>
        <w:t xml:space="preserve"> a közéleti tématartományban.</w:t>
      </w:r>
    </w:p>
    <w:p w:rsidR="00716A1F" w:rsidRPr="00C16034" w:rsidRDefault="00716A1F" w:rsidP="004721D2">
      <w:pPr>
        <w:spacing w:after="0" w:line="360" w:lineRule="auto"/>
        <w:rPr>
          <w:rStyle w:val="Cmsor3Char"/>
          <w:rFonts w:ascii="Times New Roman" w:eastAsia="Calibri" w:hAnsi="Times New Roman"/>
          <w:i/>
          <w:smallCaps/>
          <w:sz w:val="22"/>
          <w:szCs w:val="22"/>
          <w:u w:val="single"/>
        </w:rPr>
      </w:pPr>
      <w:bookmarkStart w:id="2" w:name="_Hlk10484543"/>
      <w:r w:rsidRPr="00C16034">
        <w:rPr>
          <w:rStyle w:val="Cmsor3Char"/>
          <w:rFonts w:ascii="Times New Roman" w:eastAsia="Calibri" w:hAnsi="Times New Roman"/>
          <w:i/>
          <w:smallCaps/>
          <w:sz w:val="22"/>
          <w:szCs w:val="22"/>
          <w:u w:val="single"/>
        </w:rPr>
        <w:t>Javasolt tevékenységek</w:t>
      </w:r>
    </w:p>
    <w:p w:rsidR="00716A1F" w:rsidRPr="00C16034" w:rsidRDefault="00716A1F" w:rsidP="004721D2">
      <w:pPr>
        <w:pStyle w:val="Listaszerbekezds"/>
        <w:numPr>
          <w:ilvl w:val="0"/>
          <w:numId w:val="15"/>
        </w:numPr>
        <w:spacing w:after="0" w:line="360" w:lineRule="auto"/>
        <w:ind w:left="782" w:hanging="357"/>
        <w:rPr>
          <w:rStyle w:val="Kiemels2"/>
          <w:rFonts w:ascii="Times New Roman" w:hAnsi="Times New Roman" w:cs="Times New Roman"/>
          <w:color w:val="auto"/>
        </w:rPr>
      </w:pPr>
      <w:bookmarkStart w:id="3" w:name="_Hlk15741515"/>
      <w:r w:rsidRPr="00C16034">
        <w:rPr>
          <w:rStyle w:val="Kiemels2"/>
          <w:rFonts w:ascii="Times New Roman" w:hAnsi="Times New Roman" w:cs="Times New Roman"/>
          <w:b w:val="0"/>
          <w:color w:val="auto"/>
        </w:rPr>
        <w:t>Kutatómunka</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egyéni internetes kutatások angolul különböző témákban (filmek, színészek, együttesek stb.)</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color w:val="auto"/>
        </w:rPr>
      </w:pPr>
      <w:r w:rsidRPr="00C16034">
        <w:rPr>
          <w:rStyle w:val="Kiemels2"/>
          <w:rFonts w:ascii="Times New Roman" w:hAnsi="Times New Roman" w:cs="Times New Roman"/>
          <w:b w:val="0"/>
          <w:color w:val="auto"/>
        </w:rPr>
        <w:t>külföldi kulturális események megismerése, bemutatása</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color w:val="auto"/>
        </w:rPr>
      </w:pPr>
      <w:r w:rsidRPr="00C16034">
        <w:rPr>
          <w:rStyle w:val="Kiemels2"/>
          <w:rFonts w:ascii="Times New Roman" w:hAnsi="Times New Roman" w:cs="Times New Roman"/>
          <w:b w:val="0"/>
          <w:color w:val="auto"/>
        </w:rPr>
        <w:t>hazai fesztiválok bemutatása, értékelése</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color w:val="auto"/>
        </w:rPr>
      </w:pPr>
      <w:r w:rsidRPr="00C16034">
        <w:rPr>
          <w:rStyle w:val="Kiemels2"/>
          <w:rFonts w:ascii="Times New Roman" w:hAnsi="Times New Roman" w:cs="Times New Roman"/>
          <w:b w:val="0"/>
          <w:color w:val="auto"/>
        </w:rPr>
        <w:t>kiállítások, érdekes múzeumok</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Egyéni projekt és bemutató: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a célnyelvi országok rövid bemutatása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saját szórakozási szokások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szórakozási szokások a tanulócsoporton belül </w:t>
      </w:r>
    </w:p>
    <w:p w:rsidR="00716A1F" w:rsidRPr="00C16034" w:rsidRDefault="00716A1F" w:rsidP="004721D2">
      <w:pPr>
        <w:pStyle w:val="Listaszerbekezds"/>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Style w:val="Cmsor3Char"/>
          <w:rFonts w:ascii="Times New Roman" w:eastAsia="Calibri" w:hAnsi="Times New Roman"/>
          <w:b w:val="0"/>
          <w:color w:val="auto"/>
          <w:sz w:val="22"/>
          <w:szCs w:val="22"/>
        </w:rPr>
      </w:pPr>
      <w:r w:rsidRPr="00C16034">
        <w:rPr>
          <w:rStyle w:val="Cmsor3Char"/>
          <w:rFonts w:ascii="Times New Roman" w:eastAsia="Calibri" w:hAnsi="Times New Roman"/>
          <w:color w:val="auto"/>
          <w:sz w:val="22"/>
          <w:szCs w:val="22"/>
        </w:rPr>
        <w:t xml:space="preserve">Mi szórakoztatta nagyszüleinket/szüleinket? </w:t>
      </w:r>
    </w:p>
    <w:p w:rsidR="00716A1F" w:rsidRPr="00C16034" w:rsidRDefault="00716A1F" w:rsidP="004721D2">
      <w:pPr>
        <w:pStyle w:val="Listaszerbekezds"/>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color w:val="auto"/>
        </w:rPr>
      </w:pPr>
      <w:r w:rsidRPr="00C16034">
        <w:rPr>
          <w:rStyle w:val="Cmsor3Char"/>
          <w:rFonts w:ascii="Times New Roman" w:eastAsia="Calibri" w:hAnsi="Times New Roman"/>
          <w:color w:val="auto"/>
          <w:sz w:val="22"/>
          <w:szCs w:val="22"/>
        </w:rPr>
        <w:t>Mi szórakoztat minket?</w:t>
      </w:r>
      <w:r w:rsidRPr="00C16034">
        <w:rPr>
          <w:rFonts w:ascii="Times New Roman" w:hAnsi="Times New Roman" w:cs="Times New Roman"/>
          <w:color w:val="auto"/>
        </w:rPr>
        <w:t xml:space="preserve">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kedvenc kulturális élményem </w:t>
      </w:r>
    </w:p>
    <w:p w:rsidR="00716A1F" w:rsidRPr="00C16034" w:rsidRDefault="00716A1F" w:rsidP="004721D2">
      <w:pPr>
        <w:pStyle w:val="Norml1"/>
        <w:numPr>
          <w:ilvl w:val="0"/>
          <w:numId w:val="15"/>
        </w:numPr>
        <w:spacing w:after="0" w:line="360" w:lineRule="auto"/>
        <w:ind w:left="782" w:hanging="357"/>
        <w:rPr>
          <w:rFonts w:ascii="Times New Roman" w:hAnsi="Times New Roman" w:cs="Times New Roman"/>
        </w:rPr>
      </w:pPr>
      <w:r w:rsidRPr="00C16034">
        <w:rPr>
          <w:rFonts w:ascii="Times New Roman" w:hAnsi="Times New Roman" w:cs="Times New Roman"/>
        </w:rPr>
        <w:t xml:space="preserve">projektmunka csoportban: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rövid útikönyv készítése</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hazánk múltja</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Vitakészség fejlesztése</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 vidéki-városi élet előnyei és hátrányai</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’mozik’ – kellenek még?</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az olvasás szerepe a 21. században</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proofErr w:type="gramStart"/>
      <w:r w:rsidRPr="00C16034">
        <w:rPr>
          <w:rStyle w:val="Kiemels2"/>
          <w:rFonts w:ascii="Times New Roman" w:hAnsi="Times New Roman" w:cs="Times New Roman"/>
          <w:b w:val="0"/>
          <w:color w:val="auto"/>
        </w:rPr>
        <w:t>Klasszikus</w:t>
      </w:r>
      <w:proofErr w:type="gramEnd"/>
      <w:r w:rsidRPr="00C16034">
        <w:rPr>
          <w:rStyle w:val="Kiemels2"/>
          <w:rFonts w:ascii="Times New Roman" w:hAnsi="Times New Roman" w:cs="Times New Roman"/>
          <w:b w:val="0"/>
          <w:color w:val="auto"/>
        </w:rPr>
        <w:t xml:space="preserve"> zene = a régmúlt pop zenéje?</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Íráskészség fejlesztése: </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brossúrák, adalapok kitöltése</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plakátok, szórólapok hirdetések készítése</w:t>
      </w:r>
      <w:r w:rsidRPr="00C16034">
        <w:rPr>
          <w:rFonts w:ascii="Times New Roman" w:hAnsi="Times New Roman" w:cs="Times New Roman"/>
          <w:color w:val="auto"/>
        </w:rPr>
        <w:t>- (étterem, mozi, színház, nevezetesség)</w:t>
      </w:r>
    </w:p>
    <w:p w:rsidR="00716A1F" w:rsidRPr="00C16034" w:rsidRDefault="00716A1F" w:rsidP="004721D2">
      <w:pPr>
        <w:pStyle w:val="Listaszerbekezds"/>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t>film/</w:t>
      </w:r>
      <w:proofErr w:type="gramStart"/>
      <w:r w:rsidRPr="00C16034">
        <w:rPr>
          <w:rStyle w:val="Kiemels2"/>
          <w:rFonts w:ascii="Times New Roman" w:hAnsi="Times New Roman" w:cs="Times New Roman"/>
          <w:b w:val="0"/>
          <w:color w:val="auto"/>
        </w:rPr>
        <w:t>könyv ajánló</w:t>
      </w:r>
      <w:proofErr w:type="gramEnd"/>
      <w:r w:rsidRPr="00C16034">
        <w:rPr>
          <w:rStyle w:val="Kiemels2"/>
          <w:rFonts w:ascii="Times New Roman" w:hAnsi="Times New Roman" w:cs="Times New Roman"/>
          <w:b w:val="0"/>
          <w:color w:val="auto"/>
        </w:rPr>
        <w:t xml:space="preserve"> brossúra készítése</w:t>
      </w:r>
    </w:p>
    <w:p w:rsidR="00716A1F" w:rsidRPr="00C16034" w:rsidRDefault="00716A1F" w:rsidP="004721D2">
      <w:pPr>
        <w:pStyle w:val="Listaszerbekezds"/>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color w:val="auto"/>
        </w:rPr>
      </w:pPr>
      <w:r w:rsidRPr="00C16034">
        <w:rPr>
          <w:rFonts w:ascii="Times New Roman" w:hAnsi="Times New Roman" w:cs="Times New Roman"/>
          <w:color w:val="auto"/>
        </w:rPr>
        <w:lastRenderedPageBreak/>
        <w:t xml:space="preserve">angol tinédzser naplóírási minták megismerése, kipróbálása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emailezés angolul </w:t>
      </w:r>
    </w:p>
    <w:p w:rsidR="00716A1F" w:rsidRPr="00C16034" w:rsidRDefault="00716A1F" w:rsidP="004721D2">
      <w:pPr>
        <w:pStyle w:val="Norml1"/>
        <w:numPr>
          <w:ilvl w:val="0"/>
          <w:numId w:val="15"/>
        </w:numPr>
        <w:spacing w:after="0" w:line="360" w:lineRule="auto"/>
        <w:ind w:left="782" w:hanging="357"/>
        <w:rPr>
          <w:rFonts w:ascii="Times New Roman" w:hAnsi="Times New Roman" w:cs="Times New Roman"/>
        </w:rPr>
      </w:pPr>
      <w:r w:rsidRPr="00C16034">
        <w:rPr>
          <w:rFonts w:ascii="Times New Roman" w:hAnsi="Times New Roman" w:cs="Times New Roman"/>
        </w:rPr>
        <w:t xml:space="preserve">szerepjátékok – csapatversenyben: melyik a legjobb jelenet?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 xml:space="preserve">gyors étteremben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utazási irodában</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utcán: útbaigazítás kérése és adása</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’I’m a Budapest/London tourist guide’ – helyi látványosságok bemutatása stb.</w:t>
      </w:r>
    </w:p>
    <w:p w:rsidR="00716A1F" w:rsidRPr="00C16034" w:rsidRDefault="00716A1F" w:rsidP="004721D2">
      <w:pPr>
        <w:pStyle w:val="Norml1"/>
        <w:numPr>
          <w:ilvl w:val="0"/>
          <w:numId w:val="15"/>
        </w:numPr>
        <w:spacing w:after="0" w:line="360" w:lineRule="auto"/>
        <w:ind w:left="782" w:hanging="357"/>
        <w:rPr>
          <w:rFonts w:ascii="Times New Roman" w:hAnsi="Times New Roman" w:cs="Times New Roman"/>
        </w:rPr>
      </w:pPr>
      <w:r w:rsidRPr="00C16034">
        <w:rPr>
          <w:rFonts w:ascii="Times New Roman" w:hAnsi="Times New Roman" w:cs="Times New Roman"/>
        </w:rPr>
        <w:t xml:space="preserve">kérdőív készítése, kitöltése, kiértékelése: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a legkedveltebb szabadidős tevékenységek a csoportban, (tv, olvasás, internet, közösségi média, tánc, sport stb.), és miért?</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Fonts w:ascii="Times New Roman" w:hAnsi="Times New Roman" w:cs="Times New Roman"/>
          <w:color w:val="auto"/>
        </w:rPr>
        <w:t xml:space="preserve">ismerkedés a </w:t>
      </w:r>
      <w:proofErr w:type="gramStart"/>
      <w:r w:rsidRPr="00C16034">
        <w:rPr>
          <w:rFonts w:ascii="Times New Roman" w:hAnsi="Times New Roman" w:cs="Times New Roman"/>
          <w:color w:val="auto"/>
        </w:rPr>
        <w:t>reklámok</w:t>
      </w:r>
      <w:proofErr w:type="gramEnd"/>
      <w:r w:rsidRPr="00C16034">
        <w:rPr>
          <w:rFonts w:ascii="Times New Roman" w:hAnsi="Times New Roman" w:cs="Times New Roman"/>
          <w:color w:val="auto"/>
        </w:rPr>
        <w:t xml:space="preserve"> világával: színek, logók, üzenetek</w:t>
      </w:r>
      <w:r w:rsidRPr="00C16034">
        <w:rPr>
          <w:rStyle w:val="Kiemels2"/>
          <w:rFonts w:ascii="Times New Roman" w:hAnsi="Times New Roman" w:cs="Times New Roman"/>
          <w:b w:val="0"/>
          <w:color w:val="auto"/>
        </w:rPr>
        <w:t xml:space="preserve"> </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egy angol nyelvű – korosztályi érdeklődésnek megfelelő - film megtekintése, megbeszélése</w:t>
      </w:r>
    </w:p>
    <w:p w:rsidR="00716A1F" w:rsidRPr="00C16034" w:rsidRDefault="00716A1F" w:rsidP="004721D2">
      <w:pPr>
        <w:pStyle w:val="Listaszerbekezds"/>
        <w:numPr>
          <w:ilvl w:val="0"/>
          <w:numId w:val="15"/>
        </w:numPr>
        <w:spacing w:after="0" w:line="360" w:lineRule="auto"/>
        <w:ind w:left="782" w:hanging="357"/>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t>egy rövid angol novella órai feldolgozása</w:t>
      </w:r>
      <w:bookmarkEnd w:id="2"/>
      <w:bookmarkEnd w:id="3"/>
    </w:p>
    <w:p w:rsidR="00716A1F" w:rsidRPr="00C16034" w:rsidRDefault="00716A1F" w:rsidP="004721D2">
      <w:pPr>
        <w:pStyle w:val="Listaszerbekezds"/>
        <w:numPr>
          <w:ilvl w:val="0"/>
          <w:numId w:val="15"/>
        </w:numPr>
        <w:spacing w:after="0" w:line="360" w:lineRule="auto"/>
        <w:ind w:left="782" w:hanging="357"/>
        <w:rPr>
          <w:rFonts w:ascii="Times New Roman" w:hAnsi="Times New Roman" w:cs="Times New Roman"/>
          <w:color w:val="auto"/>
        </w:rPr>
      </w:pPr>
      <w:r w:rsidRPr="00C16034">
        <w:rPr>
          <w:rFonts w:ascii="Times New Roman" w:hAnsi="Times New Roman" w:cs="Times New Roman"/>
          <w:color w:val="auto"/>
        </w:rPr>
        <w:t>kvíz játék a célnyelvi országokról és hazánkról</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dalszövegek feldolgozása, nyelvi érdekességek felfedezése</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olvasási verseny az osztályon belül</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egy választott könnyített olvasmány feldolgozása</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közösen választott dal/képregény/film/könyv órai feldolgozása</w:t>
      </w:r>
    </w:p>
    <w:p w:rsidR="00716A1F" w:rsidRPr="00C16034" w:rsidRDefault="00716A1F" w:rsidP="004721D2">
      <w:pPr>
        <w:pStyle w:val="Norml1"/>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 xml:space="preserve">csoportchat: </w:t>
      </w:r>
    </w:p>
    <w:p w:rsidR="00716A1F" w:rsidRPr="00C16034" w:rsidRDefault="00716A1F" w:rsidP="004721D2">
      <w:pPr>
        <w:pStyle w:val="Norml1"/>
        <w:numPr>
          <w:ilvl w:val="1"/>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360" w:lineRule="auto"/>
        <w:ind w:right="-432"/>
        <w:jc w:val="left"/>
        <w:rPr>
          <w:rFonts w:ascii="Times New Roman" w:hAnsi="Times New Roman" w:cs="Times New Roman"/>
        </w:rPr>
      </w:pPr>
      <w:r w:rsidRPr="00C16034">
        <w:rPr>
          <w:rFonts w:ascii="Times New Roman" w:hAnsi="Times New Roman" w:cs="Times New Roman"/>
        </w:rPr>
        <w:t>közös online csoport létrehozása, használata - vélemények, rövid blogok írása</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English and language learning</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40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beazonosítja nyelvtanulási céljait és egyéni különbségeinek tudatában, ezeknek megfelelően fejleszti nyelvtudását;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tudatosan használja a nyelvtanulási és nyelvhasználati stratégiákat nyelvtudása fenntartására és fejlesztésére;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hibáiból levont következtetéseire többnyire épít nyelvtudása fejlesztése érdekében;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megfogalmaz hosszú távú nyelvtanulási célokat saját maga számára;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nyelvtanulási céljai érdekében tudatosabban foglalkozik a célnyelvvel;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céljai eléréséhez társaival párban és csoportban is együttműködik;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céljai eléréséhez önszabályozóan is dolgozik;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használ önértékelési módokat nyelvtudása felmérésére;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egyre tudatosabban használja az ön-, tanári, vagy társai értékelését nyelvtudása fenntartására és fejlesztésére;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társaival a kooperatív munkaformákban és a projektfeladatok megoldása során is törekszik a célnyelvi kommunikációra;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törekszik releváns digitális tartalmak használatára beszédkészségének, szókincsének és kiejtésének továbbfejlesztése céljából;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képes rendszerezni kommunikációját: jelzi szándékát, kezdeményez, összefoglal és lezár;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használ kiemelést, hangsúlyozást, helyesbítést;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körülírással közvetíti a jelentéstartalmat, ha a megfelelő szót nem ismeri;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összekapcsolja a mondatokat megfelelő kötőszavakkal, így követhető leírást ad vagy nem </w:t>
      </w:r>
      <w:proofErr w:type="gramStart"/>
      <w:r w:rsidRPr="00C16034">
        <w:rPr>
          <w:rFonts w:ascii="Times New Roman" w:hAnsi="Times New Roman" w:cs="Times New Roman"/>
          <w:color w:val="auto"/>
        </w:rPr>
        <w:t>kronológiai</w:t>
      </w:r>
      <w:proofErr w:type="gramEnd"/>
      <w:r w:rsidRPr="00C16034">
        <w:rPr>
          <w:rFonts w:ascii="Times New Roman" w:hAnsi="Times New Roman" w:cs="Times New Roman"/>
          <w:color w:val="auto"/>
        </w:rPr>
        <w:t xml:space="preserve"> sorrendben lévő eseményeket is elbeszél;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alkalmazza a célnyelvi normához illeszkedő kiejtést, beszédtempót és </w:t>
      </w:r>
      <w:proofErr w:type="gramStart"/>
      <w:r w:rsidRPr="00C16034">
        <w:rPr>
          <w:rFonts w:ascii="Times New Roman" w:hAnsi="Times New Roman" w:cs="Times New Roman"/>
          <w:color w:val="auto"/>
        </w:rPr>
        <w:t>intonációt</w:t>
      </w:r>
      <w:proofErr w:type="gramEnd"/>
      <w:r w:rsidRPr="00C16034">
        <w:rPr>
          <w:rFonts w:ascii="Times New Roman" w:hAnsi="Times New Roman" w:cs="Times New Roman"/>
          <w:color w:val="auto"/>
        </w:rPr>
        <w: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ismert témákban a szövegösszefüggés alapján kikövetkezteti az ismeretlen szavak jelentését, megérti az ismeretlen szavakat is tartalmazó mondat jelentését;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félreértéshez vezető hibáit kijavítja, ha beszédpartnere jelzi a </w:t>
      </w:r>
      <w:proofErr w:type="gramStart"/>
      <w:r w:rsidRPr="00C16034">
        <w:rPr>
          <w:rFonts w:ascii="Times New Roman" w:hAnsi="Times New Roman" w:cs="Times New Roman"/>
          <w:color w:val="auto"/>
        </w:rPr>
        <w:t>problémát</w:t>
      </w:r>
      <w:proofErr w:type="gramEnd"/>
      <w:r w:rsidRPr="00C16034">
        <w:rPr>
          <w:rFonts w:ascii="Times New Roman" w:hAnsi="Times New Roman" w:cs="Times New Roman"/>
          <w:color w:val="auto"/>
        </w:rPr>
        <w:t>; a kommunikáció megszakadása esetén más stratégiát alkalmazva újrakezdi a mondandóját;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társalgás vagy eszmecsere menetének fenntartásához alkalmazza a rendelkezésére álló nyelvi és stratégiai eszközöket;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nem értés esetén képes a tartalom tisztázására;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tanult kifejezések alkalmazásával és a tanult nyelvi szokások követésével céljainak megfelelő érzéseket és beszédszándékokat fejez ki;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törekszik a célnyelvi normához illeszkedő kiejtés, beszédtempó és </w:t>
      </w:r>
      <w:proofErr w:type="gramStart"/>
      <w:r w:rsidRPr="00C16034">
        <w:rPr>
          <w:rFonts w:ascii="Times New Roman" w:hAnsi="Times New Roman" w:cs="Times New Roman"/>
          <w:color w:val="auto"/>
        </w:rPr>
        <w:t>intonáció</w:t>
      </w:r>
      <w:proofErr w:type="gramEnd"/>
      <w:r w:rsidRPr="00C16034">
        <w:rPr>
          <w:rFonts w:ascii="Times New Roman" w:hAnsi="Times New Roman" w:cs="Times New Roman"/>
          <w:color w:val="auto"/>
        </w:rPr>
        <w:t xml:space="preserve"> megközelítésére;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digitális eszközöket és felületeket is magabiztosan használ nyelvtudása fejlesztésére;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kikövetkezteti a szövegben megjelenő elvontabb nyelvi elemek jelentését az ajánlott témakörökhöz kapcsolódó témákban;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az ismeretlen nyelvi elemeket is tartalmazó írott szöveg tartalmát;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szövegkörnyezet alapján kikövetkezteti a szövegben előforduló ismeretlen szavak jelentését;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egy összetettebb nyelvi feladat, projekt végéig tartó célokat tűz ki magának;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céljai eléréséhez megtalálja és használja a megfelelő eszközöket, módokat;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nyelvi haladását fel tudja mérni;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hibáit az esetek többségében önállóan is képes javítani;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nyelvtanulási céljai érdekében használja a tanórán kívüli nyelvtanulási lehetőségeket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szövegek létrehozásához nyomtatott vagy digitális segédeszközt, szótárt használ.</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fogalmak ismerete célnyelven: language skills, language learning strategies, languages, accents and dialects, autonomous learning</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célnyelvre jellemző standardnak megfelelő kiejtés használata az ismert nyelvi elemekben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legfőbb célnyelvi dialektusok felismerése</w:t>
      </w:r>
    </w:p>
    <w:p w:rsidR="00716A1F" w:rsidRPr="00C16034" w:rsidRDefault="00716A1F" w:rsidP="004721D2">
      <w:pPr>
        <w:pStyle w:val="Listaszerbekezds"/>
        <w:spacing w:line="360" w:lineRule="auto"/>
        <w:rPr>
          <w:rFonts w:ascii="Times New Roman" w:hAnsi="Times New Roman" w:cs="Times New Roman"/>
          <w:color w:val="auto"/>
          <w:lang w:eastAsia="hu-HU"/>
        </w:rPr>
      </w:pPr>
      <w:r w:rsidRPr="00C16034">
        <w:rPr>
          <w:rFonts w:ascii="Times New Roman" w:hAnsi="Times New Roman" w:cs="Times New Roman"/>
          <w:color w:val="auto"/>
        </w:rPr>
        <w:lastRenderedPageBreak/>
        <w:t>Nyelvtanulási és nyelvhasználati stratégiák tudatos alkalmazása</w:t>
      </w:r>
    </w:p>
    <w:p w:rsidR="00716A1F" w:rsidRPr="00C16034" w:rsidRDefault="00716A1F" w:rsidP="004721D2">
      <w:pPr>
        <w:pStyle w:val="Norml1"/>
        <w:spacing w:after="0" w:line="360" w:lineRule="auto"/>
        <w:rPr>
          <w:rFonts w:ascii="Times New Roman" w:eastAsia="Cambria" w:hAnsi="Times New Roman" w:cs="Times New Roman"/>
          <w:b/>
          <w:i/>
          <w:smallCaps/>
          <w:u w:val="single"/>
        </w:rPr>
      </w:pPr>
      <w:r w:rsidRPr="00C16034">
        <w:rPr>
          <w:rFonts w:ascii="Times New Roman" w:eastAsia="Cambria" w:hAnsi="Times New Roman" w:cs="Times New Roman"/>
          <w:b/>
          <w:i/>
          <w:smallCaps/>
          <w:u w:val="single"/>
        </w:rPr>
        <w:t>JAVASOLT TEVÉKENYSÉGEK:</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tanulásmódszertan tudatosan: szótanulási technikák</w:t>
      </w:r>
    </w:p>
    <w:p w:rsidR="00716A1F" w:rsidRPr="00C16034" w:rsidRDefault="00716A1F" w:rsidP="004721D2">
      <w:pPr>
        <w:pStyle w:val="Listaszerbekezds"/>
        <w:numPr>
          <w:ilvl w:val="0"/>
          <w:numId w:val="15"/>
        </w:numPr>
        <w:spacing w:after="0" w:line="360" w:lineRule="auto"/>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t>gyakorló feladatok készítése (akár online is) az osztálytársak részére</w:t>
      </w:r>
    </w:p>
    <w:p w:rsidR="00716A1F" w:rsidRPr="00C16034" w:rsidRDefault="00716A1F" w:rsidP="004721D2">
      <w:pPr>
        <w:pStyle w:val="Listaszerbekezds"/>
        <w:numPr>
          <w:ilvl w:val="0"/>
          <w:numId w:val="15"/>
        </w:numPr>
        <w:spacing w:after="0" w:line="360" w:lineRule="auto"/>
        <w:rPr>
          <w:rFonts w:ascii="Times New Roman" w:hAnsi="Times New Roman" w:cs="Times New Roman"/>
          <w:color w:val="auto"/>
        </w:rPr>
      </w:pPr>
      <w:r w:rsidRPr="00C16034">
        <w:rPr>
          <w:rFonts w:ascii="Times New Roman" w:hAnsi="Times New Roman" w:cs="Times New Roman"/>
          <w:color w:val="auto"/>
        </w:rPr>
        <w:t>betűzésverseny</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Ki tudja leggyorsabban a lebetűzött szavakat helyesen leírni?</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nyelvtani, szókincsfejlesztő játékok készítése és játszása az órán</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internetes kutatás és beszámoló </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új szavak jelentése, eredetée, szinonímái</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magyar és az angol nyelv eredete, a különböző nyelvcsaládok</w:t>
      </w:r>
      <w:r w:rsidRPr="00C16034">
        <w:rPr>
          <w:rStyle w:val="Kiemels2"/>
          <w:rFonts w:ascii="Times New Roman" w:hAnsi="Times New Roman" w:cs="Times New Roman"/>
          <w:b w:val="0"/>
          <w:color w:val="auto"/>
        </w:rPr>
        <w:tab/>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dialektusok</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kedvenc pop dalom érdekes szófordulatai</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Olvasásértés fejlesztése: ismeretlen szavak jelentésének kikövetkeztetése</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’osztálykönyvtár’ könnyített olvasmányokból és táblázat a falon: ki, melyiket olvasta az év folyamán, és ajánlja-e a társainak. Ki olvasta el a legtöbb könyvet?</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évente egy-két könnyített olvasmány elolvasása, egyéni értékelése, ajánlása </w:t>
      </w:r>
    </w:p>
    <w:p w:rsidR="00716A1F" w:rsidRPr="00C16034" w:rsidRDefault="00716A1F" w:rsidP="004721D2">
      <w:pPr>
        <w:pStyle w:val="Listaszerbekezds"/>
        <w:numPr>
          <w:ilvl w:val="0"/>
          <w:numId w:val="15"/>
        </w:numPr>
        <w:spacing w:line="360" w:lineRule="auto"/>
        <w:rPr>
          <w:rFonts w:ascii="Times New Roman" w:hAnsi="Times New Roman" w:cs="Times New Roman"/>
          <w:bCs/>
          <w:color w:val="auto"/>
        </w:rPr>
      </w:pPr>
      <w:r w:rsidRPr="00C16034">
        <w:rPr>
          <w:rFonts w:ascii="Times New Roman" w:hAnsi="Times New Roman" w:cs="Times New Roman"/>
          <w:bCs/>
          <w:color w:val="auto"/>
        </w:rPr>
        <w:t>Íráskészség fejesztése</w:t>
      </w:r>
    </w:p>
    <w:p w:rsidR="00716A1F" w:rsidRPr="00C16034" w:rsidRDefault="00716A1F" w:rsidP="004721D2">
      <w:pPr>
        <w:pStyle w:val="Listaszerbekezds"/>
        <w:numPr>
          <w:ilvl w:val="1"/>
          <w:numId w:val="15"/>
        </w:numPr>
        <w:spacing w:line="360" w:lineRule="auto"/>
        <w:rPr>
          <w:rFonts w:ascii="Times New Roman" w:hAnsi="Times New Roman" w:cs="Times New Roman"/>
          <w:bCs/>
          <w:color w:val="auto"/>
        </w:rPr>
      </w:pPr>
      <w:r w:rsidRPr="00C16034">
        <w:rPr>
          <w:rFonts w:ascii="Times New Roman" w:hAnsi="Times New Roman" w:cs="Times New Roman"/>
          <w:bCs/>
          <w:color w:val="auto"/>
        </w:rPr>
        <w:t>cikkek egy havonta megjelenő angol nyelvű osztály ’hirlaphoz’ (pl.’ Teenage Herald’) felhasználva az aktuáli témákhoz végzett kutatómunkákat</w:t>
      </w:r>
    </w:p>
    <w:p w:rsidR="00716A1F" w:rsidRPr="00C16034" w:rsidRDefault="00716A1F" w:rsidP="004721D2">
      <w:pPr>
        <w:pStyle w:val="Listaszerbekezds"/>
        <w:numPr>
          <w:ilvl w:val="1"/>
          <w:numId w:val="15"/>
        </w:numPr>
        <w:spacing w:line="360" w:lineRule="auto"/>
        <w:rPr>
          <w:rFonts w:ascii="Times New Roman" w:hAnsi="Times New Roman" w:cs="Times New Roman"/>
          <w:bCs/>
          <w:color w:val="auto"/>
        </w:rPr>
      </w:pPr>
      <w:r w:rsidRPr="00C16034">
        <w:rPr>
          <w:rFonts w:ascii="Times New Roman" w:hAnsi="Times New Roman" w:cs="Times New Roman"/>
          <w:bCs/>
          <w:color w:val="auto"/>
        </w:rPr>
        <w:t xml:space="preserve">angol nyelvű hirdetőtábla az osztályban az </w:t>
      </w:r>
      <w:proofErr w:type="gramStart"/>
      <w:r w:rsidRPr="00C16034">
        <w:rPr>
          <w:rFonts w:ascii="Times New Roman" w:hAnsi="Times New Roman" w:cs="Times New Roman"/>
          <w:bCs/>
          <w:color w:val="auto"/>
        </w:rPr>
        <w:t>aktuális</w:t>
      </w:r>
      <w:proofErr w:type="gramEnd"/>
      <w:r w:rsidRPr="00C16034">
        <w:rPr>
          <w:rFonts w:ascii="Times New Roman" w:hAnsi="Times New Roman" w:cs="Times New Roman"/>
          <w:bCs/>
          <w:color w:val="auto"/>
        </w:rPr>
        <w:t xml:space="preserve"> hírekkel/felhívásokkal angolul</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 xml:space="preserve">közös popzenehallgatás </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 xml:space="preserve">filmnézés a célnyelven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írásbeli feladat: rövid összefoglaló a filmről, a cselekményt lineárisan összefűzve</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 xml:space="preserve">a film egy-két jelenetéhez hangalámondás, feliratozás készítése </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keresztrejtvény készítése a film kulcsszavaival</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kedvenc videóm</w:t>
      </w:r>
    </w:p>
    <w:p w:rsidR="00716A1F" w:rsidRPr="00C16034" w:rsidRDefault="00716A1F" w:rsidP="004721D2">
      <w:pPr>
        <w:pStyle w:val="Norml1"/>
        <w:numPr>
          <w:ilvl w:val="0"/>
          <w:numId w:val="15"/>
        </w:numPr>
        <w:spacing w:after="0" w:line="360" w:lineRule="auto"/>
        <w:jc w:val="left"/>
        <w:rPr>
          <w:rFonts w:ascii="Times New Roman" w:hAnsi="Times New Roman" w:cs="Times New Roman"/>
        </w:rPr>
      </w:pPr>
      <w:r w:rsidRPr="00C16034">
        <w:rPr>
          <w:rFonts w:ascii="Times New Roman" w:hAnsi="Times New Roman" w:cs="Times New Roman"/>
        </w:rPr>
        <w:t xml:space="preserve">csoportos projekt: </w:t>
      </w:r>
    </w:p>
    <w:p w:rsidR="00716A1F" w:rsidRPr="00C16034" w:rsidRDefault="00716A1F" w:rsidP="004721D2">
      <w:pPr>
        <w:pStyle w:val="Norml1"/>
        <w:numPr>
          <w:ilvl w:val="1"/>
          <w:numId w:val="15"/>
        </w:numPr>
        <w:spacing w:after="0" w:line="360" w:lineRule="auto"/>
        <w:jc w:val="left"/>
        <w:rPr>
          <w:rFonts w:ascii="Times New Roman" w:hAnsi="Times New Roman" w:cs="Times New Roman"/>
        </w:rPr>
      </w:pPr>
      <w:r w:rsidRPr="00C16034">
        <w:rPr>
          <w:rFonts w:ascii="Times New Roman" w:hAnsi="Times New Roman" w:cs="Times New Roman"/>
        </w:rPr>
        <w:t>társasjáték készítése: pl. ’Use the expression’ (minden kockán egy szófordulat, mondatot kell vele alkotni ahhoz, hogy tovább lépj) pl: Something I really enjoy doing…/One way I am different from everyone else…/My friend knows how to…/I think English classes are…/One animal I wouldn’t want to be…/stb.</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egyszerű nyelvezetű szöveg feldolgozása (</w:t>
      </w:r>
      <w:proofErr w:type="gramStart"/>
      <w:r w:rsidRPr="00C16034">
        <w:rPr>
          <w:rFonts w:ascii="Times New Roman" w:hAnsi="Times New Roman" w:cs="Times New Roman"/>
        </w:rPr>
        <w:t>illusztráció</w:t>
      </w:r>
      <w:proofErr w:type="gramEnd"/>
      <w:r w:rsidRPr="00C16034">
        <w:rPr>
          <w:rFonts w:ascii="Times New Roman" w:hAnsi="Times New Roman" w:cs="Times New Roman"/>
        </w:rPr>
        <w:t>, előadás)</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Intercultural topics</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80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alkalmazza a célnyelvi kultúráról megszerzett ismereteit informális kommunikációjában;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ismeri és keresi a főbb hasonlóságokat és különbségeket saját anyanyelvi és a célnyelvi közösség szokásai, értékei, attitűdjei és meggyőződései között;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felismeri a legfőbb hasonlóságokat és különbségeket az ismert nyelvi változatok között;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megfogalmaz főbb hasonlóságokat és különbségeket az ismert nyelvi változatok között;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alkalmazza a nyelvi változatokról megszerzett ismereteit informális kommunikációjában.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tájékozott a célnyelvi országok és hazai jellemzőiben és kulturális sajátosságaiban;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célnyelvi kultúrákhoz kapcsolódó tanult nyelvi elemeket magabiztosan használja.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Célnyelvi és hazai kulturális szokások, jellemzők ismerete: customs and traditions</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Célnyelvi országok és Magyarország országismereti jellemzőinek ismerete: people and culture, traditions, typical landmarks, national sports, cuisine, local language, tourist attractions, arts, history</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célnyelvi kultúrákhoz kapcsolódó tanult nyelvi elemek alkalmazása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Célnyelvi kultúráról egyszerű </w:t>
      </w:r>
      <w:proofErr w:type="gramStart"/>
      <w:r w:rsidRPr="00C16034">
        <w:rPr>
          <w:rFonts w:ascii="Times New Roman" w:hAnsi="Times New Roman" w:cs="Times New Roman"/>
          <w:color w:val="auto"/>
        </w:rPr>
        <w:t>információk</w:t>
      </w:r>
      <w:proofErr w:type="gramEnd"/>
      <w:r w:rsidRPr="00C16034">
        <w:rPr>
          <w:rFonts w:ascii="Times New Roman" w:hAnsi="Times New Roman" w:cs="Times New Roman"/>
          <w:color w:val="auto"/>
        </w:rPr>
        <w:t xml:space="preserve"> átadása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Egyszerű </w:t>
      </w:r>
      <w:proofErr w:type="gramStart"/>
      <w:r w:rsidRPr="00C16034">
        <w:rPr>
          <w:rFonts w:ascii="Times New Roman" w:hAnsi="Times New Roman" w:cs="Times New Roman"/>
          <w:color w:val="auto"/>
        </w:rPr>
        <w:t>interakció</w:t>
      </w:r>
      <w:proofErr w:type="gramEnd"/>
      <w:r w:rsidRPr="00C16034">
        <w:rPr>
          <w:rFonts w:ascii="Times New Roman" w:hAnsi="Times New Roman" w:cs="Times New Roman"/>
          <w:color w:val="auto"/>
        </w:rPr>
        <w:t xml:space="preserve"> a célnyelvi és hazai kultúráról.</w:t>
      </w:r>
    </w:p>
    <w:p w:rsidR="00716A1F" w:rsidRPr="00C16034" w:rsidRDefault="00716A1F" w:rsidP="004721D2">
      <w:pPr>
        <w:pStyle w:val="Cmsor3"/>
        <w:spacing w:before="0" w:after="0" w:line="360" w:lineRule="auto"/>
        <w:rPr>
          <w:rFonts w:ascii="Times New Roman" w:hAnsi="Times New Roman"/>
          <w:i/>
          <w:smallCaps/>
          <w:sz w:val="22"/>
          <w:szCs w:val="22"/>
          <w:u w:val="single"/>
        </w:rPr>
      </w:pPr>
      <w:r w:rsidRPr="00C16034">
        <w:rPr>
          <w:rFonts w:ascii="Times New Roman" w:hAnsi="Times New Roman"/>
          <w:i/>
          <w:smallCaps/>
          <w:sz w:val="22"/>
          <w:szCs w:val="22"/>
          <w:u w:val="single"/>
        </w:rPr>
        <w:t>JAVASOLT TEVÉKENYSÉGEK:</w:t>
      </w:r>
    </w:p>
    <w:p w:rsidR="00716A1F" w:rsidRPr="00C16034" w:rsidRDefault="00955A40" w:rsidP="004721D2">
      <w:pPr>
        <w:pStyle w:val="Norml1"/>
        <w:spacing w:after="0" w:line="360" w:lineRule="auto"/>
        <w:ind w:left="426"/>
        <w:rPr>
          <w:rFonts w:ascii="Times New Roman" w:hAnsi="Times New Roman" w:cs="Times New Roman"/>
        </w:rPr>
      </w:pPr>
      <w:r w:rsidRPr="00C16034">
        <w:rPr>
          <w:rFonts w:ascii="Times New Roman" w:hAnsi="Times New Roman" w:cs="Times New Roman"/>
        </w:rPr>
        <w:t>Projek</w:t>
      </w:r>
      <w:r w:rsidR="00716A1F" w:rsidRPr="00C16034">
        <w:rPr>
          <w:rFonts w:ascii="Times New Roman" w:hAnsi="Times New Roman" w:cs="Times New Roman"/>
        </w:rPr>
        <w:t>tmunka – egyéni vagy csoportos</w:t>
      </w:r>
    </w:p>
    <w:p w:rsidR="00716A1F" w:rsidRPr="00C16034" w:rsidRDefault="00716A1F" w:rsidP="004721D2">
      <w:pPr>
        <w:pStyle w:val="Norml1"/>
        <w:numPr>
          <w:ilvl w:val="0"/>
          <w:numId w:val="19"/>
        </w:numPr>
        <w:spacing w:after="0" w:line="360" w:lineRule="auto"/>
        <w:rPr>
          <w:rFonts w:ascii="Times New Roman" w:hAnsi="Times New Roman" w:cs="Times New Roman"/>
        </w:rPr>
      </w:pPr>
      <w:r w:rsidRPr="00C16034">
        <w:rPr>
          <w:rFonts w:ascii="Times New Roman" w:hAnsi="Times New Roman" w:cs="Times New Roman"/>
        </w:rPr>
        <w:t>az Egyesült Királyság és Magyarország összehasonlítása hagyományos és digitális kutatómunka majd órai kiselőadások formájában, az alábbi témakörök mentén:</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az angol és magyar iskolák jellemzői, napirend</w:t>
      </w:r>
    </w:p>
    <w:p w:rsidR="00716A1F" w:rsidRPr="00C16034" w:rsidRDefault="00716A1F" w:rsidP="004721D2">
      <w:pPr>
        <w:pStyle w:val="Norml1"/>
        <w:numPr>
          <w:ilvl w:val="1"/>
          <w:numId w:val="20"/>
        </w:numPr>
        <w:spacing w:after="0" w:line="360" w:lineRule="auto"/>
        <w:rPr>
          <w:rFonts w:ascii="Times New Roman" w:hAnsi="Times New Roman" w:cs="Times New Roman"/>
        </w:rPr>
      </w:pPr>
      <w:proofErr w:type="gramStart"/>
      <w:r w:rsidRPr="00C16034">
        <w:rPr>
          <w:rFonts w:ascii="Times New Roman" w:hAnsi="Times New Roman" w:cs="Times New Roman"/>
        </w:rPr>
        <w:t>tipikus</w:t>
      </w:r>
      <w:proofErr w:type="gramEnd"/>
      <w:r w:rsidRPr="00C16034">
        <w:rPr>
          <w:rFonts w:ascii="Times New Roman" w:hAnsi="Times New Roman" w:cs="Times New Roman"/>
        </w:rPr>
        <w:t xml:space="preserve"> angol ház, lakás – miért más itthon?</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mindennapi szokások Angliában és Magyarországon – van-e különbség?</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családon belüli szerepek és feladatmegosztás a két kultúrában</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 xml:space="preserve">ünnepek a családban (Name day? Christmas Eve? Easter Monday? stb.) </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viselkedésbeli különbségek a két kultúrában (pl. üdvözlés)</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állattartási szokások, kedvenc állatok (’cats’ vs ’dogs’?)</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angol és magyar nyaralási szokások</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angol időjárás – magyar időjárás</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az Egyesült Királyság/Magyarország tájegységei, országrészei</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 xml:space="preserve">angol/magyar étkezési szokások, </w:t>
      </w:r>
      <w:proofErr w:type="gramStart"/>
      <w:r w:rsidRPr="00C16034">
        <w:rPr>
          <w:rFonts w:ascii="Times New Roman" w:hAnsi="Times New Roman" w:cs="Times New Roman"/>
        </w:rPr>
        <w:t>tipikus</w:t>
      </w:r>
      <w:proofErr w:type="gramEnd"/>
      <w:r w:rsidRPr="00C16034">
        <w:rPr>
          <w:rFonts w:ascii="Times New Roman" w:hAnsi="Times New Roman" w:cs="Times New Roman"/>
        </w:rPr>
        <w:t xml:space="preserve"> ételek</w:t>
      </w:r>
    </w:p>
    <w:p w:rsidR="00716A1F" w:rsidRPr="00C16034" w:rsidRDefault="00716A1F" w:rsidP="004721D2">
      <w:pPr>
        <w:pStyle w:val="Norml1"/>
        <w:numPr>
          <w:ilvl w:val="1"/>
          <w:numId w:val="20"/>
        </w:numPr>
        <w:spacing w:after="0" w:line="360" w:lineRule="auto"/>
        <w:rPr>
          <w:rFonts w:ascii="Times New Roman" w:hAnsi="Times New Roman" w:cs="Times New Roman"/>
        </w:rPr>
      </w:pPr>
      <w:r w:rsidRPr="00C16034">
        <w:rPr>
          <w:rFonts w:ascii="Times New Roman" w:hAnsi="Times New Roman" w:cs="Times New Roman"/>
        </w:rPr>
        <w:t xml:space="preserve">híres helyek a két országban </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Csoportos feladat</w:t>
      </w:r>
    </w:p>
    <w:p w:rsidR="00716A1F" w:rsidRPr="00C16034" w:rsidRDefault="00716A1F" w:rsidP="004721D2">
      <w:pPr>
        <w:pStyle w:val="Norml1"/>
        <w:numPr>
          <w:ilvl w:val="1"/>
          <w:numId w:val="15"/>
        </w:numPr>
        <w:spacing w:after="0" w:line="360" w:lineRule="auto"/>
        <w:rPr>
          <w:rFonts w:ascii="Times New Roman" w:hAnsi="Times New Roman" w:cs="Times New Roman"/>
        </w:rPr>
      </w:pPr>
      <w:r w:rsidRPr="00C16034">
        <w:rPr>
          <w:rFonts w:ascii="Times New Roman" w:hAnsi="Times New Roman" w:cs="Times New Roman"/>
        </w:rPr>
        <w:t>Ki tud többet az Amerikai Egyesült Államokról – jellemző adatok, alapvető tudnivalók</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 xml:space="preserve">rövid dokumentumfilmek megtekintése a célnyelvi országokról </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Egyéni kutatás és projektmunka:</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hagyományok ápolása Magyarországon és Angliában</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lastRenderedPageBreak/>
        <w:t>a falvak szerepe manapság a két országban</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miért halt ki a népviselet Angliában és miért maradt meg Magyarországon?</w:t>
      </w:r>
    </w:p>
    <w:p w:rsidR="00716A1F" w:rsidRPr="00C16034" w:rsidRDefault="00716A1F" w:rsidP="004721D2">
      <w:pPr>
        <w:pStyle w:val="Listaszerbekezds"/>
        <w:numPr>
          <w:ilvl w:val="0"/>
          <w:numId w:val="21"/>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karácsony ünneplése hazánkban és a célnyelvi országokban</w:t>
      </w:r>
    </w:p>
    <w:p w:rsidR="00716A1F" w:rsidRPr="00C16034" w:rsidRDefault="00716A1F" w:rsidP="004721D2">
      <w:pPr>
        <w:pStyle w:val="Listaszerbekezds"/>
        <w:numPr>
          <w:ilvl w:val="0"/>
          <w:numId w:val="21"/>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a magyar és az angol történelem egy-egy kiemelkedő eseménye </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Mik a legfőbb sportágak a két országban és miért?</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Internetes kutatómunka </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labdajátékok eredete és elterjedése/változatai</w:t>
      </w:r>
    </w:p>
    <w:p w:rsidR="00716A1F" w:rsidRPr="00C16034" w:rsidRDefault="00716A1F" w:rsidP="004721D2">
      <w:pPr>
        <w:pStyle w:val="Listaszerbekezds"/>
        <w:numPr>
          <w:ilvl w:val="1"/>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Holywood története és magyar vonatkozásai</w:t>
      </w:r>
    </w:p>
    <w:p w:rsidR="00716A1F" w:rsidRPr="00C16034" w:rsidRDefault="00716A1F" w:rsidP="004721D2">
      <w:pPr>
        <w:pStyle w:val="Listaszerbekezds"/>
        <w:numPr>
          <w:ilvl w:val="0"/>
          <w:numId w:val="15"/>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Játék</w:t>
      </w:r>
    </w:p>
    <w:p w:rsidR="00716A1F" w:rsidRPr="00C16034" w:rsidRDefault="00716A1F" w:rsidP="004721D2">
      <w:pPr>
        <w:pStyle w:val="Listaszerbekezds"/>
        <w:numPr>
          <w:ilvl w:val="0"/>
          <w:numId w:val="21"/>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Leírás készítése/receptek – magyar vagy angol </w:t>
      </w:r>
      <w:proofErr w:type="gramStart"/>
      <w:r w:rsidRPr="00C16034">
        <w:rPr>
          <w:rStyle w:val="Kiemels2"/>
          <w:rFonts w:ascii="Times New Roman" w:hAnsi="Times New Roman" w:cs="Times New Roman"/>
          <w:b w:val="0"/>
          <w:color w:val="auto"/>
        </w:rPr>
        <w:t>specialitás</w:t>
      </w:r>
      <w:proofErr w:type="gramEnd"/>
      <w:r w:rsidRPr="00C16034">
        <w:rPr>
          <w:rStyle w:val="Kiemels2"/>
          <w:rFonts w:ascii="Times New Roman" w:hAnsi="Times New Roman" w:cs="Times New Roman"/>
          <w:b w:val="0"/>
          <w:color w:val="auto"/>
        </w:rPr>
        <w:t>?</w:t>
      </w:r>
    </w:p>
    <w:p w:rsidR="00716A1F" w:rsidRPr="00C16034" w:rsidRDefault="00716A1F" w:rsidP="004721D2">
      <w:pPr>
        <w:pStyle w:val="Listaszerbekezds"/>
        <w:numPr>
          <w:ilvl w:val="0"/>
          <w:numId w:val="21"/>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kviz különböző oszágok étkezési szokásairól</w:t>
      </w:r>
    </w:p>
    <w:p w:rsidR="00716A1F" w:rsidRPr="00C16034" w:rsidRDefault="00716A1F" w:rsidP="004721D2">
      <w:pPr>
        <w:pStyle w:val="Listaszerbekezds"/>
        <w:numPr>
          <w:ilvl w:val="0"/>
          <w:numId w:val="36"/>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Vitafórum</w:t>
      </w:r>
    </w:p>
    <w:p w:rsidR="00716A1F" w:rsidRPr="00C16034" w:rsidRDefault="00716A1F" w:rsidP="004721D2">
      <w:pPr>
        <w:pStyle w:val="Listaszerbekezds"/>
        <w:numPr>
          <w:ilvl w:val="1"/>
          <w:numId w:val="36"/>
        </w:numPr>
        <w:spacing w:line="360" w:lineRule="auto"/>
        <w:rPr>
          <w:rFonts w:ascii="Times New Roman" w:hAnsi="Times New Roman" w:cs="Times New Roman"/>
          <w:b/>
          <w:color w:val="auto"/>
        </w:rPr>
      </w:pPr>
      <w:r w:rsidRPr="00C16034">
        <w:rPr>
          <w:rStyle w:val="Kiemels2"/>
          <w:rFonts w:ascii="Times New Roman" w:hAnsi="Times New Roman" w:cs="Times New Roman"/>
          <w:b w:val="0"/>
          <w:color w:val="auto"/>
        </w:rPr>
        <w:t>mi okozhat kulturális meglepetéseket a célnyelvi országokban?</w:t>
      </w:r>
    </w:p>
    <w:p w:rsidR="00716A1F" w:rsidRPr="00C16034" w:rsidRDefault="00716A1F" w:rsidP="004721D2">
      <w:pPr>
        <w:pStyle w:val="Norml1"/>
        <w:numPr>
          <w:ilvl w:val="0"/>
          <w:numId w:val="15"/>
        </w:numPr>
        <w:spacing w:after="0" w:line="360" w:lineRule="auto"/>
        <w:rPr>
          <w:rFonts w:ascii="Times New Roman" w:hAnsi="Times New Roman" w:cs="Times New Roman"/>
        </w:rPr>
      </w:pPr>
      <w:r w:rsidRPr="00C16034">
        <w:rPr>
          <w:rFonts w:ascii="Times New Roman" w:hAnsi="Times New Roman" w:cs="Times New Roman"/>
        </w:rPr>
        <w:t>jellegzetes angolszász ünnepek megszervezése az osztályban/iskolában</w:t>
      </w:r>
    </w:p>
    <w:p w:rsidR="00716A1F" w:rsidRPr="00C16034" w:rsidRDefault="00716A1F" w:rsidP="004721D2">
      <w:pPr>
        <w:pStyle w:val="Norml1"/>
        <w:numPr>
          <w:ilvl w:val="0"/>
          <w:numId w:val="21"/>
        </w:numPr>
        <w:spacing w:after="0" w:line="360" w:lineRule="auto"/>
        <w:rPr>
          <w:rFonts w:ascii="Times New Roman" w:hAnsi="Times New Roman" w:cs="Times New Roman"/>
        </w:rPr>
      </w:pPr>
      <w:r w:rsidRPr="00C16034">
        <w:rPr>
          <w:rFonts w:ascii="Times New Roman" w:hAnsi="Times New Roman" w:cs="Times New Roman"/>
        </w:rPr>
        <w:t>pl. Christmas Party</w:t>
      </w:r>
    </w:p>
    <w:p w:rsidR="00716A1F" w:rsidRPr="00C16034" w:rsidRDefault="00716A1F" w:rsidP="004721D2">
      <w:pPr>
        <w:pStyle w:val="Norml1"/>
        <w:numPr>
          <w:ilvl w:val="0"/>
          <w:numId w:val="21"/>
        </w:numPr>
        <w:spacing w:after="0" w:line="360" w:lineRule="auto"/>
        <w:rPr>
          <w:rFonts w:ascii="Times New Roman" w:hAnsi="Times New Roman" w:cs="Times New Roman"/>
        </w:rPr>
      </w:pPr>
      <w:r w:rsidRPr="00C16034">
        <w:rPr>
          <w:rFonts w:ascii="Times New Roman" w:hAnsi="Times New Roman" w:cs="Times New Roman"/>
        </w:rPr>
        <w:t>pl. Valentines Day</w:t>
      </w:r>
    </w:p>
    <w:p w:rsidR="00716A1F" w:rsidRPr="00C16034" w:rsidRDefault="00716A1F" w:rsidP="004721D2">
      <w:pPr>
        <w:spacing w:before="120" w:after="0" w:line="360" w:lineRule="auto"/>
        <w:jc w:val="both"/>
        <w:outlineLvl w:val="0"/>
        <w:rPr>
          <w:rFonts w:ascii="Times New Roman" w:eastAsia="Cambria" w:hAnsi="Times New Roman" w:cs="Times New Roman"/>
          <w:b/>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Cross-curricular topics and activities</w:t>
      </w:r>
      <w:r w:rsidRPr="00C16034">
        <w:rPr>
          <w:rFonts w:ascii="Times New Roman" w:eastAsia="Cambria" w:hAnsi="Times New Roman" w:cs="Times New Roman"/>
          <w:b/>
          <w:lang w:eastAsia="hu-HU"/>
        </w:rPr>
        <w:t xml:space="preserve"> </w:t>
      </w:r>
    </w:p>
    <w:p w:rsidR="00716A1F" w:rsidRPr="00C16034" w:rsidRDefault="00716A1F" w:rsidP="004721D2">
      <w:pPr>
        <w:spacing w:after="0" w:line="360" w:lineRule="auto"/>
        <w:ind w:left="1066" w:hanging="1066"/>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40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papíralapú vagy IKT-eszközökkel segített írott projektmunkát készít önállóan vagy kooperatív munkaformában;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egyénileg vagy </w:t>
      </w:r>
      <w:proofErr w:type="gramStart"/>
      <w:r w:rsidRPr="00C16034">
        <w:rPr>
          <w:rFonts w:ascii="Times New Roman" w:hAnsi="Times New Roman" w:cs="Times New Roman"/>
          <w:color w:val="auto"/>
        </w:rPr>
        <w:t>kooperáció</w:t>
      </w:r>
      <w:proofErr w:type="gramEnd"/>
      <w:r w:rsidRPr="00C16034">
        <w:rPr>
          <w:rFonts w:ascii="Times New Roman" w:hAnsi="Times New Roman" w:cs="Times New Roman"/>
          <w:color w:val="auto"/>
        </w:rPr>
        <w:t xml:space="preserve"> során létrehozott projektmunkával kapcsolatos kiselőadást tart önállóan, akár IKT-eszközök segítségével,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kiszűr </w:t>
      </w:r>
      <w:proofErr w:type="gramStart"/>
      <w:r w:rsidRPr="00C16034">
        <w:rPr>
          <w:rFonts w:ascii="Times New Roman" w:hAnsi="Times New Roman" w:cs="Times New Roman"/>
          <w:color w:val="auto"/>
        </w:rPr>
        <w:t>konkrét</w:t>
      </w:r>
      <w:proofErr w:type="gramEnd"/>
      <w:r w:rsidRPr="00C16034">
        <w:rPr>
          <w:rFonts w:ascii="Times New Roman" w:hAnsi="Times New Roman" w:cs="Times New Roman"/>
          <w:color w:val="auto"/>
        </w:rPr>
        <w:t xml:space="preserve"> információkat nyelvi szintjének megfelelő szövegből, és azokat összekapcsolja egyéb ismereteivel;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ismer és használ célnyelvi elemeket más tudásterületen megcélzott tartalmakból.</w:t>
      </w:r>
    </w:p>
    <w:p w:rsidR="00716A1F" w:rsidRPr="00C16034" w:rsidRDefault="00716A1F" w:rsidP="004721D2">
      <w:pPr>
        <w:spacing w:after="0" w:line="360" w:lineRule="auto"/>
        <w:jc w:val="both"/>
        <w:outlineLvl w:val="2"/>
        <w:rPr>
          <w:rFonts w:ascii="Times New Roman" w:eastAsia="Cambria" w:hAnsi="Times New Roman" w:cs="Times New Roman"/>
          <w:i/>
          <w:u w:val="single"/>
          <w:lang w:eastAsia="hu-HU"/>
        </w:rPr>
      </w:pPr>
      <w:r w:rsidRPr="00C16034">
        <w:rPr>
          <w:rStyle w:val="Cmsor3Char"/>
          <w:rFonts w:ascii="Times New Roman" w:eastAsia="Calibri" w:hAnsi="Times New Roman"/>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Tanult szavak, szókapcsolatok használata célnyelven a témakörre jellemző, életkornak és érdeklődésnek megfelelő tartalmakból</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szerzés célnyelven egyéb tanulásterületi tartalmakban.</w:t>
      </w:r>
    </w:p>
    <w:p w:rsidR="00716A1F" w:rsidRPr="00C16034" w:rsidRDefault="00716A1F" w:rsidP="004721D2">
      <w:pPr>
        <w:pStyle w:val="Cmsor3"/>
        <w:spacing w:before="0" w:after="0" w:line="360" w:lineRule="auto"/>
        <w:rPr>
          <w:rFonts w:ascii="Times New Roman" w:hAnsi="Times New Roman"/>
          <w:i/>
          <w:smallCaps/>
          <w:sz w:val="22"/>
          <w:szCs w:val="22"/>
          <w:u w:val="single"/>
        </w:rPr>
      </w:pPr>
      <w:r w:rsidRPr="00C16034">
        <w:rPr>
          <w:rFonts w:ascii="Times New Roman" w:hAnsi="Times New Roman"/>
          <w:i/>
          <w:smallCaps/>
          <w:sz w:val="22"/>
          <w:szCs w:val="22"/>
          <w:u w:val="single"/>
        </w:rPr>
        <w:t>JAVASOLT TEVÉKENYSÉGEK:</w:t>
      </w:r>
    </w:p>
    <w:p w:rsidR="00716A1F" w:rsidRPr="00C16034" w:rsidRDefault="00716A1F" w:rsidP="004721D2">
      <w:pPr>
        <w:pStyle w:val="Listaszerbekezds"/>
        <w:numPr>
          <w:ilvl w:val="0"/>
          <w:numId w:val="18"/>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Projekt munka (egyéni)</w:t>
      </w:r>
    </w:p>
    <w:p w:rsidR="00716A1F" w:rsidRPr="00C16034" w:rsidRDefault="00716A1F" w:rsidP="004721D2">
      <w:pPr>
        <w:pStyle w:val="Listaszerbekezds"/>
        <w:numPr>
          <w:ilvl w:val="1"/>
          <w:numId w:val="18"/>
        </w:numPr>
        <w:spacing w:after="0" w:line="360" w:lineRule="auto"/>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t>szókincsgyűjtés a kedvenc tantárgyam bemutatásához</w:t>
      </w:r>
    </w:p>
    <w:p w:rsidR="00716A1F" w:rsidRPr="00C16034" w:rsidRDefault="00716A1F" w:rsidP="004721D2">
      <w:pPr>
        <w:pStyle w:val="Listaszerbekezds"/>
        <w:numPr>
          <w:ilvl w:val="1"/>
          <w:numId w:val="18"/>
        </w:numPr>
        <w:spacing w:after="0" w:line="360" w:lineRule="auto"/>
        <w:rPr>
          <w:rFonts w:ascii="Times New Roman" w:hAnsi="Times New Roman" w:cs="Times New Roman"/>
          <w:color w:val="auto"/>
        </w:rPr>
      </w:pPr>
      <w:r w:rsidRPr="00C16034">
        <w:rPr>
          <w:rFonts w:ascii="Times New Roman" w:hAnsi="Times New Roman" w:cs="Times New Roman"/>
          <w:color w:val="auto"/>
        </w:rPr>
        <w:t>egy szabadon választott téma, mely más tárgy tanulása közben felkeltette az érdeklődésemet</w:t>
      </w:r>
    </w:p>
    <w:p w:rsidR="00716A1F" w:rsidRPr="00C16034" w:rsidRDefault="00716A1F" w:rsidP="004721D2">
      <w:pPr>
        <w:pStyle w:val="Listaszerbekezds"/>
        <w:numPr>
          <w:ilvl w:val="1"/>
          <w:numId w:val="18"/>
        </w:numPr>
        <w:spacing w:after="0" w:line="360" w:lineRule="auto"/>
        <w:rPr>
          <w:rStyle w:val="Kiemels2"/>
          <w:rFonts w:ascii="Times New Roman" w:hAnsi="Times New Roman" w:cs="Times New Roman"/>
          <w:b w:val="0"/>
          <w:bCs/>
          <w:color w:val="auto"/>
        </w:rPr>
      </w:pPr>
      <w:r w:rsidRPr="00C16034">
        <w:rPr>
          <w:rStyle w:val="Kiemels2"/>
          <w:rFonts w:ascii="Times New Roman" w:hAnsi="Times New Roman" w:cs="Times New Roman"/>
          <w:b w:val="0"/>
          <w:color w:val="auto"/>
        </w:rPr>
        <w:lastRenderedPageBreak/>
        <w:t>(Papíralapú vagy online) poszter vagy kiselőadás készítése bármely más tudásterület témaköreiről</w:t>
      </w:r>
    </w:p>
    <w:p w:rsidR="00716A1F" w:rsidRPr="00C16034" w:rsidRDefault="00716A1F" w:rsidP="004721D2">
      <w:pPr>
        <w:pStyle w:val="Listaszerbekezds"/>
        <w:numPr>
          <w:ilvl w:val="1"/>
          <w:numId w:val="18"/>
        </w:numPr>
        <w:spacing w:after="0" w:line="360" w:lineRule="auto"/>
        <w:rPr>
          <w:rFonts w:ascii="Times New Roman" w:hAnsi="Times New Roman" w:cs="Times New Roman"/>
          <w:color w:val="auto"/>
        </w:rPr>
      </w:pPr>
      <w:r w:rsidRPr="00C16034">
        <w:rPr>
          <w:rStyle w:val="Kiemels2"/>
          <w:rFonts w:ascii="Times New Roman" w:hAnsi="Times New Roman" w:cs="Times New Roman"/>
          <w:b w:val="0"/>
          <w:color w:val="auto"/>
        </w:rPr>
        <w:t>egy mag</w:t>
      </w:r>
      <w:r w:rsidRPr="00C16034">
        <w:rPr>
          <w:rFonts w:ascii="Times New Roman" w:hAnsi="Times New Roman" w:cs="Times New Roman"/>
          <w:color w:val="auto"/>
        </w:rPr>
        <w:t>y</w:t>
      </w:r>
      <w:r w:rsidRPr="00C16034">
        <w:rPr>
          <w:rStyle w:val="Kiemels2"/>
          <w:rFonts w:ascii="Times New Roman" w:hAnsi="Times New Roman" w:cs="Times New Roman"/>
          <w:b w:val="0"/>
          <w:color w:val="auto"/>
        </w:rPr>
        <w:t>ar tudós/író/költő életének ismertetése</w:t>
      </w:r>
      <w:r w:rsidRPr="00C16034">
        <w:rPr>
          <w:rFonts w:ascii="Times New Roman" w:hAnsi="Times New Roman" w:cs="Times New Roman"/>
          <w:color w:val="auto"/>
        </w:rPr>
        <w:t xml:space="preserve"> </w:t>
      </w:r>
    </w:p>
    <w:p w:rsidR="00716A1F" w:rsidRPr="00C16034" w:rsidRDefault="00716A1F" w:rsidP="004721D2">
      <w:pPr>
        <w:pStyle w:val="Norml1"/>
        <w:numPr>
          <w:ilvl w:val="1"/>
          <w:numId w:val="18"/>
        </w:numPr>
        <w:spacing w:after="0" w:line="360" w:lineRule="auto"/>
        <w:rPr>
          <w:rFonts w:ascii="Times New Roman" w:hAnsi="Times New Roman" w:cs="Times New Roman"/>
        </w:rPr>
      </w:pPr>
      <w:r w:rsidRPr="00C16034">
        <w:rPr>
          <w:rFonts w:ascii="Times New Roman" w:hAnsi="Times New Roman" w:cs="Times New Roman"/>
        </w:rPr>
        <w:t xml:space="preserve">Magyarország történelmének egy érdekes alakja </w:t>
      </w:r>
    </w:p>
    <w:p w:rsidR="00716A1F" w:rsidRPr="00C16034" w:rsidRDefault="00716A1F" w:rsidP="004721D2">
      <w:pPr>
        <w:pStyle w:val="Norml1"/>
        <w:numPr>
          <w:ilvl w:val="1"/>
          <w:numId w:val="18"/>
        </w:numPr>
        <w:spacing w:after="0" w:line="360" w:lineRule="auto"/>
        <w:rPr>
          <w:rFonts w:ascii="Times New Roman" w:hAnsi="Times New Roman" w:cs="Times New Roman"/>
        </w:rPr>
      </w:pPr>
      <w:r w:rsidRPr="00C16034">
        <w:rPr>
          <w:rFonts w:ascii="Times New Roman" w:hAnsi="Times New Roman" w:cs="Times New Roman"/>
        </w:rPr>
        <w:t>egy angol király élete</w:t>
      </w:r>
    </w:p>
    <w:p w:rsidR="00716A1F" w:rsidRPr="00C16034" w:rsidRDefault="00716A1F" w:rsidP="004721D2">
      <w:pPr>
        <w:pStyle w:val="Norml1"/>
        <w:numPr>
          <w:ilvl w:val="1"/>
          <w:numId w:val="18"/>
        </w:numPr>
        <w:spacing w:after="0" w:line="360" w:lineRule="auto"/>
        <w:rPr>
          <w:rFonts w:ascii="Times New Roman" w:hAnsi="Times New Roman" w:cs="Times New Roman"/>
        </w:rPr>
      </w:pPr>
      <w:r w:rsidRPr="00C16034">
        <w:rPr>
          <w:rFonts w:ascii="Times New Roman" w:hAnsi="Times New Roman" w:cs="Times New Roman"/>
        </w:rPr>
        <w:t xml:space="preserve">Hogyan tudom alkalmazni nyelvtudásomat más tárgyak tanulásánál? </w:t>
      </w:r>
    </w:p>
    <w:p w:rsidR="00716A1F" w:rsidRPr="00C16034" w:rsidRDefault="00716A1F" w:rsidP="004721D2">
      <w:pPr>
        <w:pStyle w:val="Norml1"/>
        <w:numPr>
          <w:ilvl w:val="0"/>
          <w:numId w:val="18"/>
        </w:numPr>
        <w:spacing w:after="0" w:line="360" w:lineRule="auto"/>
        <w:ind w:left="714" w:hanging="357"/>
        <w:rPr>
          <w:rFonts w:ascii="Times New Roman" w:hAnsi="Times New Roman" w:cs="Times New Roman"/>
        </w:rPr>
      </w:pPr>
      <w:r w:rsidRPr="00C16034">
        <w:rPr>
          <w:rFonts w:ascii="Times New Roman" w:hAnsi="Times New Roman" w:cs="Times New Roman"/>
        </w:rPr>
        <w:t>vaktérképen országok, népek megjelölése, népnevek gyakorlása</w:t>
      </w:r>
    </w:p>
    <w:p w:rsidR="00716A1F" w:rsidRPr="00C16034" w:rsidRDefault="00716A1F" w:rsidP="004721D2">
      <w:pPr>
        <w:pStyle w:val="Norml1"/>
        <w:numPr>
          <w:ilvl w:val="0"/>
          <w:numId w:val="18"/>
        </w:numPr>
        <w:spacing w:after="0" w:line="360" w:lineRule="auto"/>
        <w:rPr>
          <w:rFonts w:ascii="Times New Roman" w:hAnsi="Times New Roman" w:cs="Times New Roman"/>
        </w:rPr>
      </w:pPr>
      <w:r w:rsidRPr="00C16034">
        <w:rPr>
          <w:rFonts w:ascii="Times New Roman" w:hAnsi="Times New Roman" w:cs="Times New Roman"/>
        </w:rPr>
        <w:t>egy könnyített szövegű irodalmi mű elolvasása, értékelése (pl. Robinson Crusoe, David Copperfield)</w:t>
      </w:r>
    </w:p>
    <w:p w:rsidR="00716A1F" w:rsidRPr="00C16034" w:rsidRDefault="00716A1F" w:rsidP="004721D2">
      <w:pPr>
        <w:pStyle w:val="Listaszerbekezds"/>
        <w:numPr>
          <w:ilvl w:val="0"/>
          <w:numId w:val="30"/>
        </w:numPr>
        <w:spacing w:line="360" w:lineRule="auto"/>
        <w:rPr>
          <w:rFonts w:ascii="Times New Roman" w:hAnsi="Times New Roman" w:cs="Times New Roman"/>
          <w:bCs/>
          <w:color w:val="auto"/>
        </w:rPr>
      </w:pPr>
      <w:r w:rsidRPr="00C16034">
        <w:rPr>
          <w:rFonts w:ascii="Times New Roman" w:hAnsi="Times New Roman" w:cs="Times New Roman"/>
          <w:color w:val="auto"/>
        </w:rPr>
        <w:t>Játék/szerepjáték</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szavak gyűjtése és elhelyezése a különböző tantárgyak oszlopai alá – kié a leghosszabb lista?</w:t>
      </w:r>
    </w:p>
    <w:p w:rsidR="00716A1F" w:rsidRPr="00C16034" w:rsidRDefault="00716A1F" w:rsidP="004721D2">
      <w:pPr>
        <w:pStyle w:val="Listaszerbekezds"/>
        <w:numPr>
          <w:ilvl w:val="1"/>
          <w:numId w:val="30"/>
        </w:numPr>
        <w:spacing w:line="360" w:lineRule="auto"/>
        <w:rPr>
          <w:rFonts w:ascii="Times New Roman" w:hAnsi="Times New Roman" w:cs="Times New Roman"/>
          <w:smallCaps/>
          <w:color w:val="auto"/>
        </w:rPr>
      </w:pPr>
      <w:r w:rsidRPr="00C16034">
        <w:rPr>
          <w:rStyle w:val="Kiemels2"/>
          <w:rFonts w:ascii="Times New Roman" w:hAnsi="Times New Roman" w:cs="Times New Roman"/>
          <w:b w:val="0"/>
          <w:color w:val="auto"/>
        </w:rPr>
        <w:t>történelmi események modellezése szerepjátékkal</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color w:val="auto"/>
        </w:rPr>
      </w:pPr>
      <w:r w:rsidRPr="00C16034">
        <w:rPr>
          <w:rFonts w:ascii="Times New Roman" w:hAnsi="Times New Roman" w:cs="Times New Roman"/>
          <w:color w:val="auto"/>
        </w:rPr>
        <w:t xml:space="preserve">társasjáték készítése és játszása </w:t>
      </w:r>
      <w:proofErr w:type="gramStart"/>
      <w:r w:rsidRPr="00C16034">
        <w:rPr>
          <w:rFonts w:ascii="Times New Roman" w:hAnsi="Times New Roman" w:cs="Times New Roman"/>
          <w:color w:val="auto"/>
        </w:rPr>
        <w:t>fókuszban</w:t>
      </w:r>
      <w:proofErr w:type="gramEnd"/>
      <w:r w:rsidRPr="00C16034">
        <w:rPr>
          <w:rFonts w:ascii="Times New Roman" w:hAnsi="Times New Roman" w:cs="Times New Roman"/>
          <w:color w:val="auto"/>
        </w:rPr>
        <w:t xml:space="preserve"> egy-egy tantárgy (pl. földrajz, történelem, biológia, művészeti tantárgyak)</w:t>
      </w:r>
      <w:r w:rsidRPr="00C16034">
        <w:rPr>
          <w:rStyle w:val="Kiemels2"/>
          <w:rFonts w:ascii="Times New Roman" w:hAnsi="Times New Roman" w:cs="Times New Roman"/>
          <w:b w:val="0"/>
          <w:color w:val="auto"/>
        </w:rPr>
        <w:t xml:space="preserve"> </w:t>
      </w:r>
    </w:p>
    <w:p w:rsidR="00716A1F" w:rsidRPr="00C16034" w:rsidRDefault="00716A1F" w:rsidP="004721D2">
      <w:pPr>
        <w:pStyle w:val="Listaszerbekezds"/>
        <w:numPr>
          <w:ilvl w:val="0"/>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Vitafórum</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Melyik tantárgyat hogyan hasznosíthatjuk a felnőtt életben?</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Kell-e a mindennapos testnevelés?</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Fontos-e a zene és a tánc?</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Kell-e könyvet olvasnia a 21. század fiataljának?</w:t>
      </w:r>
    </w:p>
    <w:p w:rsidR="00716A1F" w:rsidRPr="00C16034" w:rsidRDefault="00716A1F" w:rsidP="004721D2">
      <w:pPr>
        <w:pStyle w:val="Listaszerbekezds"/>
        <w:numPr>
          <w:ilvl w:val="1"/>
          <w:numId w:val="30"/>
        </w:numPr>
        <w:spacing w:line="360" w:lineRule="auto"/>
        <w:rPr>
          <w:rStyle w:val="Kiemels2"/>
          <w:rFonts w:ascii="Times New Roman" w:hAnsi="Times New Roman" w:cs="Times New Roman"/>
          <w:b w:val="0"/>
          <w:bCs/>
          <w:smallCaps/>
          <w:color w:val="auto"/>
        </w:rPr>
      </w:pPr>
      <w:r w:rsidRPr="00C16034">
        <w:rPr>
          <w:rStyle w:val="Kiemels2"/>
          <w:rFonts w:ascii="Times New Roman" w:hAnsi="Times New Roman" w:cs="Times New Roman"/>
          <w:b w:val="0"/>
          <w:color w:val="auto"/>
        </w:rPr>
        <w:t>Fontos-e az irodalmi művek lefordítása, filmek szinkronizálása?</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eastAsia="hu-HU"/>
        </w:rPr>
        <w:t>Current topics and issues</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 xml:space="preserve">Javasolt óraszám: </w:t>
      </w:r>
      <w:r w:rsidRPr="00C16034">
        <w:rPr>
          <w:rFonts w:ascii="Times New Roman" w:hAnsi="Times New Roman" w:cs="Times New Roman"/>
          <w:b/>
          <w:bCs/>
          <w:lang w:eastAsia="hu-HU"/>
        </w:rPr>
        <w:t>36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használja a célnyelvet életkorának és nyelvi szintjének megfelelő </w:t>
      </w:r>
      <w:proofErr w:type="gramStart"/>
      <w:r w:rsidRPr="00C16034">
        <w:rPr>
          <w:rFonts w:ascii="Times New Roman" w:hAnsi="Times New Roman" w:cs="Times New Roman"/>
          <w:color w:val="auto"/>
        </w:rPr>
        <w:t>aktuális</w:t>
      </w:r>
      <w:proofErr w:type="gramEnd"/>
      <w:r w:rsidRPr="00C16034">
        <w:rPr>
          <w:rFonts w:ascii="Times New Roman" w:hAnsi="Times New Roman" w:cs="Times New Roman"/>
          <w:color w:val="auto"/>
        </w:rPr>
        <w:t xml:space="preserve"> témákban és a hozzájuk tartozó szituációkban;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megérti a célnyelvi, életkorának és érdeklődésének megfelelő hazai és nemzetközi hírek, események lényegét.</w:t>
      </w:r>
    </w:p>
    <w:p w:rsidR="00716A1F" w:rsidRPr="00C16034" w:rsidRDefault="00716A1F" w:rsidP="004721D2">
      <w:pPr>
        <w:pStyle w:val="Cmsor3"/>
        <w:spacing w:before="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Életkornak és érdeklődésnek megfelelő hazai és nemzetközi </w:t>
      </w:r>
      <w:proofErr w:type="gramStart"/>
      <w:r w:rsidRPr="00C16034">
        <w:rPr>
          <w:rFonts w:ascii="Times New Roman" w:hAnsi="Times New Roman" w:cs="Times New Roman"/>
          <w:color w:val="auto"/>
        </w:rPr>
        <w:t>aktuális</w:t>
      </w:r>
      <w:proofErr w:type="gramEnd"/>
      <w:r w:rsidRPr="00C16034">
        <w:rPr>
          <w:rFonts w:ascii="Times New Roman" w:hAnsi="Times New Roman" w:cs="Times New Roman"/>
          <w:color w:val="auto"/>
        </w:rPr>
        <w:t xml:space="preserve"> hírekre és eseményekre vonatkozó alapvető szókincs megértése és használata célnyelven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Életkornak és érdeklődésnek megfelelő hazai és nemzetközi </w:t>
      </w:r>
      <w:proofErr w:type="gramStart"/>
      <w:r w:rsidRPr="00C16034">
        <w:rPr>
          <w:rFonts w:ascii="Times New Roman" w:hAnsi="Times New Roman" w:cs="Times New Roman"/>
          <w:color w:val="auto"/>
        </w:rPr>
        <w:t>aktuális</w:t>
      </w:r>
      <w:proofErr w:type="gramEnd"/>
      <w:r w:rsidRPr="00C16034">
        <w:rPr>
          <w:rFonts w:ascii="Times New Roman" w:hAnsi="Times New Roman" w:cs="Times New Roman"/>
          <w:color w:val="auto"/>
        </w:rPr>
        <w:t xml:space="preserve"> hírek és események értelmezése és tájékozódásra való alkalmazása célnyelven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Életkornak és érdeklődésnek megfelelő angol nyelvű hazai és nemzetközi </w:t>
      </w:r>
      <w:proofErr w:type="gramStart"/>
      <w:r w:rsidRPr="00C16034">
        <w:rPr>
          <w:rFonts w:ascii="Times New Roman" w:hAnsi="Times New Roman" w:cs="Times New Roman"/>
          <w:color w:val="auto"/>
        </w:rPr>
        <w:t>aktuális</w:t>
      </w:r>
      <w:proofErr w:type="gramEnd"/>
      <w:r w:rsidRPr="00C16034">
        <w:rPr>
          <w:rFonts w:ascii="Times New Roman" w:hAnsi="Times New Roman" w:cs="Times New Roman"/>
          <w:color w:val="auto"/>
        </w:rPr>
        <w:t xml:space="preserve"> hírek és események alkalmazása ismeretszerzésre, szórakozásra.</w:t>
      </w:r>
    </w:p>
    <w:p w:rsidR="00716A1F" w:rsidRPr="00C16034" w:rsidRDefault="00716A1F" w:rsidP="004721D2">
      <w:pPr>
        <w:pStyle w:val="Cmsor3"/>
        <w:spacing w:before="0" w:after="0" w:line="360" w:lineRule="auto"/>
        <w:rPr>
          <w:rFonts w:ascii="Times New Roman" w:hAnsi="Times New Roman"/>
          <w:i/>
          <w:sz w:val="22"/>
          <w:szCs w:val="22"/>
          <w:u w:val="single"/>
        </w:rPr>
      </w:pPr>
      <w:r w:rsidRPr="00C16034">
        <w:rPr>
          <w:rFonts w:ascii="Times New Roman" w:hAnsi="Times New Roman"/>
          <w:i/>
          <w:smallCaps/>
          <w:sz w:val="22"/>
          <w:szCs w:val="22"/>
          <w:u w:val="single"/>
        </w:rPr>
        <w:lastRenderedPageBreak/>
        <w:t>JAVASOLT TEVÉKENYSÉGEK:</w:t>
      </w:r>
    </w:p>
    <w:p w:rsidR="00716A1F" w:rsidRPr="00C16034" w:rsidRDefault="00716A1F" w:rsidP="004721D2">
      <w:pPr>
        <w:pStyle w:val="Listaszerbekezds"/>
        <w:numPr>
          <w:ilvl w:val="0"/>
          <w:numId w:val="39"/>
        </w:numPr>
        <w:spacing w:line="360" w:lineRule="auto"/>
        <w:rPr>
          <w:rFonts w:ascii="Times New Roman" w:hAnsi="Times New Roman" w:cs="Times New Roman"/>
          <w:color w:val="auto"/>
        </w:rPr>
      </w:pPr>
      <w:r w:rsidRPr="00C16034">
        <w:rPr>
          <w:rFonts w:ascii="Times New Roman" w:hAnsi="Times New Roman" w:cs="Times New Roman"/>
          <w:color w:val="auto"/>
        </w:rPr>
        <w:t>ismert hírek angol nyelvű változatának olvasása, meghallgatása, megtekintése (TV híradó)</w:t>
      </w:r>
    </w:p>
    <w:p w:rsidR="00716A1F" w:rsidRPr="00C16034" w:rsidRDefault="00716A1F" w:rsidP="004721D2">
      <w:pPr>
        <w:pStyle w:val="Listaszerbekezds"/>
        <w:numPr>
          <w:ilvl w:val="0"/>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Nyelvi/stilisztikai tudatosítás = az újságnyelv</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 szalagcímek nyelvezete</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az újságcikkek stilusa szerkezete</w:t>
      </w:r>
    </w:p>
    <w:p w:rsidR="00716A1F" w:rsidRPr="00C16034" w:rsidRDefault="00716A1F" w:rsidP="004721D2">
      <w:pPr>
        <w:pStyle w:val="Listaszerbekezds"/>
        <w:numPr>
          <w:ilvl w:val="1"/>
          <w:numId w:val="39"/>
        </w:numPr>
        <w:spacing w:line="360" w:lineRule="auto"/>
        <w:rPr>
          <w:rFonts w:ascii="Times New Roman" w:hAnsi="Times New Roman" w:cs="Times New Roman"/>
          <w:bCs/>
          <w:color w:val="auto"/>
        </w:rPr>
      </w:pPr>
      <w:r w:rsidRPr="00C16034">
        <w:rPr>
          <w:rStyle w:val="Kiemels2"/>
          <w:rFonts w:ascii="Times New Roman" w:hAnsi="Times New Roman" w:cs="Times New Roman"/>
          <w:b w:val="0"/>
          <w:color w:val="auto"/>
        </w:rPr>
        <w:t xml:space="preserve">különbség egy hír írott és szóbeli megjelenésében </w:t>
      </w:r>
    </w:p>
    <w:p w:rsidR="00716A1F" w:rsidRPr="00C16034" w:rsidRDefault="00716A1F" w:rsidP="004721D2">
      <w:pPr>
        <w:pStyle w:val="Listaszerbekezds"/>
        <w:numPr>
          <w:ilvl w:val="0"/>
          <w:numId w:val="39"/>
        </w:numPr>
        <w:spacing w:line="360" w:lineRule="auto"/>
        <w:rPr>
          <w:rFonts w:ascii="Times New Roman" w:hAnsi="Times New Roman" w:cs="Times New Roman"/>
          <w:color w:val="auto"/>
        </w:rPr>
      </w:pPr>
      <w:r w:rsidRPr="00C16034">
        <w:rPr>
          <w:rFonts w:ascii="Times New Roman" w:hAnsi="Times New Roman" w:cs="Times New Roman"/>
          <w:color w:val="auto"/>
        </w:rPr>
        <w:t xml:space="preserve">szalagcímek és újságcikkek összepárosítása a tanulók érdeklődésének megfelelő témákban </w:t>
      </w:r>
    </w:p>
    <w:p w:rsidR="00716A1F" w:rsidRPr="00C16034" w:rsidRDefault="00716A1F" w:rsidP="004721D2">
      <w:pPr>
        <w:pStyle w:val="Listaszerbekezds"/>
        <w:numPr>
          <w:ilvl w:val="0"/>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videók megtekintése </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angol hírműsorok </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proofErr w:type="gramStart"/>
      <w:r w:rsidRPr="00C16034">
        <w:rPr>
          <w:rStyle w:val="Kiemels2"/>
          <w:rFonts w:ascii="Times New Roman" w:hAnsi="Times New Roman" w:cs="Times New Roman"/>
          <w:b w:val="0"/>
          <w:color w:val="auto"/>
        </w:rPr>
        <w:t>aktuális</w:t>
      </w:r>
      <w:proofErr w:type="gramEnd"/>
      <w:r w:rsidRPr="00C16034">
        <w:rPr>
          <w:rStyle w:val="Kiemels2"/>
          <w:rFonts w:ascii="Times New Roman" w:hAnsi="Times New Roman" w:cs="Times New Roman"/>
          <w:b w:val="0"/>
          <w:color w:val="auto"/>
        </w:rPr>
        <w:t xml:space="preserve"> eseményekről szóló tudósítások</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riportok</w:t>
      </w:r>
    </w:p>
    <w:p w:rsidR="00716A1F" w:rsidRPr="00C16034" w:rsidRDefault="00716A1F" w:rsidP="004721D2">
      <w:pPr>
        <w:pStyle w:val="Listaszerbekezds"/>
        <w:numPr>
          <w:ilvl w:val="0"/>
          <w:numId w:val="39"/>
        </w:numPr>
        <w:spacing w:line="360" w:lineRule="auto"/>
        <w:rPr>
          <w:rStyle w:val="Kiemels2"/>
          <w:rFonts w:ascii="Times New Roman" w:hAnsi="Times New Roman" w:cs="Times New Roman"/>
          <w:b w:val="0"/>
          <w:color w:val="auto"/>
        </w:rPr>
      </w:pPr>
      <w:bookmarkStart w:id="4" w:name="_Hlk10484870"/>
      <w:r w:rsidRPr="00C16034">
        <w:rPr>
          <w:rStyle w:val="Kiemels2"/>
          <w:rFonts w:ascii="Times New Roman" w:hAnsi="Times New Roman" w:cs="Times New Roman"/>
          <w:b w:val="0"/>
          <w:color w:val="auto"/>
        </w:rPr>
        <w:t>Internetes kutatómunka</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 xml:space="preserve">egy </w:t>
      </w:r>
      <w:proofErr w:type="gramStart"/>
      <w:r w:rsidRPr="00C16034">
        <w:rPr>
          <w:rStyle w:val="Kiemels2"/>
          <w:rFonts w:ascii="Times New Roman" w:hAnsi="Times New Roman" w:cs="Times New Roman"/>
          <w:b w:val="0"/>
          <w:color w:val="auto"/>
        </w:rPr>
        <w:t>aktuális</w:t>
      </w:r>
      <w:proofErr w:type="gramEnd"/>
      <w:r w:rsidRPr="00C16034">
        <w:rPr>
          <w:rStyle w:val="Kiemels2"/>
          <w:rFonts w:ascii="Times New Roman" w:hAnsi="Times New Roman" w:cs="Times New Roman"/>
          <w:b w:val="0"/>
          <w:color w:val="auto"/>
        </w:rPr>
        <w:t xml:space="preserve"> esemény előzményeiről, részletesebb információkról</w:t>
      </w:r>
      <w:bookmarkEnd w:id="4"/>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szókincsfejlesztés a média világához</w:t>
      </w:r>
    </w:p>
    <w:p w:rsidR="00716A1F" w:rsidRPr="00C16034" w:rsidRDefault="00716A1F" w:rsidP="004721D2">
      <w:pPr>
        <w:pStyle w:val="Listaszerbekezds"/>
        <w:numPr>
          <w:ilvl w:val="0"/>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Szerepjáték</w:t>
      </w:r>
    </w:p>
    <w:p w:rsidR="00716A1F" w:rsidRPr="00C16034" w:rsidRDefault="00716A1F" w:rsidP="004721D2">
      <w:pPr>
        <w:pStyle w:val="Listaszerbekezds"/>
        <w:numPr>
          <w:ilvl w:val="1"/>
          <w:numId w:val="39"/>
        </w:numPr>
        <w:spacing w:line="360" w:lineRule="auto"/>
        <w:rPr>
          <w:rStyle w:val="Kiemels2"/>
          <w:rFonts w:ascii="Times New Roman" w:hAnsi="Times New Roman" w:cs="Times New Roman"/>
          <w:b w:val="0"/>
          <w:color w:val="auto"/>
        </w:rPr>
      </w:pPr>
      <w:r w:rsidRPr="00C16034">
        <w:rPr>
          <w:rStyle w:val="Kiemels2"/>
          <w:rFonts w:ascii="Times New Roman" w:hAnsi="Times New Roman" w:cs="Times New Roman"/>
          <w:b w:val="0"/>
          <w:color w:val="auto"/>
        </w:rPr>
        <w:t>’lenémított’ videókhoz szövegkészítés és eljátszás</w:t>
      </w:r>
    </w:p>
    <w:p w:rsidR="00716A1F" w:rsidRPr="00C16034" w:rsidRDefault="00716A1F" w:rsidP="004721D2">
      <w:pPr>
        <w:pStyle w:val="Listaszerbekezds"/>
        <w:numPr>
          <w:ilvl w:val="1"/>
          <w:numId w:val="39"/>
        </w:numPr>
        <w:spacing w:line="360" w:lineRule="auto"/>
        <w:rPr>
          <w:rFonts w:ascii="Times New Roman" w:hAnsi="Times New Roman" w:cs="Times New Roman"/>
          <w:color w:val="auto"/>
        </w:rPr>
      </w:pPr>
      <w:r w:rsidRPr="00C16034">
        <w:rPr>
          <w:rStyle w:val="Kiemels2"/>
          <w:rFonts w:ascii="Times New Roman" w:hAnsi="Times New Roman" w:cs="Times New Roman"/>
          <w:b w:val="0"/>
          <w:color w:val="auto"/>
        </w:rPr>
        <w:t>interjú készítése egy híres emberrel (pl. sportolóval)</w:t>
      </w:r>
      <w:r w:rsidRPr="00C16034">
        <w:rPr>
          <w:rFonts w:ascii="Times New Roman" w:hAnsi="Times New Roman" w:cs="Times New Roman"/>
          <w:color w:val="auto"/>
        </w:rPr>
        <w:t xml:space="preserve"> </w:t>
      </w:r>
    </w:p>
    <w:p w:rsidR="00716A1F" w:rsidRPr="00C16034" w:rsidRDefault="00716A1F" w:rsidP="004721D2">
      <w:pPr>
        <w:pStyle w:val="Listaszerbekezds"/>
        <w:numPr>
          <w:ilvl w:val="1"/>
          <w:numId w:val="39"/>
        </w:numPr>
        <w:spacing w:line="360" w:lineRule="auto"/>
        <w:rPr>
          <w:rFonts w:ascii="Times New Roman" w:hAnsi="Times New Roman" w:cs="Times New Roman"/>
          <w:color w:val="auto"/>
        </w:rPr>
      </w:pPr>
      <w:r w:rsidRPr="00C16034">
        <w:rPr>
          <w:rFonts w:ascii="Times New Roman" w:hAnsi="Times New Roman" w:cs="Times New Roman"/>
          <w:color w:val="auto"/>
        </w:rPr>
        <w:t xml:space="preserve">interjú készítése egy, a hírekben </w:t>
      </w:r>
      <w:proofErr w:type="gramStart"/>
      <w:r w:rsidRPr="00C16034">
        <w:rPr>
          <w:rFonts w:ascii="Times New Roman" w:hAnsi="Times New Roman" w:cs="Times New Roman"/>
          <w:color w:val="auto"/>
        </w:rPr>
        <w:t>aktuálisan</w:t>
      </w:r>
      <w:proofErr w:type="gramEnd"/>
      <w:r w:rsidRPr="00C16034">
        <w:rPr>
          <w:rFonts w:ascii="Times New Roman" w:hAnsi="Times New Roman" w:cs="Times New Roman"/>
          <w:color w:val="auto"/>
        </w:rPr>
        <w:t xml:space="preserve"> szereplő híres emberrel </w:t>
      </w:r>
    </w:p>
    <w:p w:rsidR="00716A1F" w:rsidRPr="00C16034" w:rsidRDefault="00716A1F" w:rsidP="004721D2">
      <w:pPr>
        <w:pStyle w:val="Listaszerbekezds"/>
        <w:numPr>
          <w:ilvl w:val="1"/>
          <w:numId w:val="39"/>
        </w:numPr>
        <w:spacing w:line="360" w:lineRule="auto"/>
        <w:rPr>
          <w:rFonts w:ascii="Times New Roman" w:hAnsi="Times New Roman" w:cs="Times New Roman"/>
          <w:color w:val="auto"/>
        </w:rPr>
      </w:pPr>
      <w:r w:rsidRPr="00C16034">
        <w:rPr>
          <w:rFonts w:ascii="Times New Roman" w:hAnsi="Times New Roman" w:cs="Times New Roman"/>
          <w:color w:val="auto"/>
        </w:rPr>
        <w:t xml:space="preserve">talkshow </w:t>
      </w:r>
      <w:proofErr w:type="gramStart"/>
      <w:r w:rsidRPr="00C16034">
        <w:rPr>
          <w:rFonts w:ascii="Times New Roman" w:hAnsi="Times New Roman" w:cs="Times New Roman"/>
          <w:color w:val="auto"/>
        </w:rPr>
        <w:t>aktuális</w:t>
      </w:r>
      <w:proofErr w:type="gramEnd"/>
      <w:r w:rsidRPr="00C16034">
        <w:rPr>
          <w:rFonts w:ascii="Times New Roman" w:hAnsi="Times New Roman" w:cs="Times New Roman"/>
          <w:color w:val="auto"/>
        </w:rPr>
        <w:t xml:space="preserve"> témában</w:t>
      </w:r>
    </w:p>
    <w:p w:rsidR="00716A1F" w:rsidRPr="00C16034" w:rsidRDefault="00716A1F" w:rsidP="004721D2">
      <w:pPr>
        <w:pStyle w:val="Listaszerbekezds"/>
        <w:numPr>
          <w:ilvl w:val="0"/>
          <w:numId w:val="39"/>
        </w:numPr>
        <w:spacing w:line="360" w:lineRule="auto"/>
        <w:rPr>
          <w:rFonts w:ascii="Times New Roman" w:hAnsi="Times New Roman" w:cs="Times New Roman"/>
          <w:color w:val="auto"/>
        </w:rPr>
      </w:pPr>
      <w:r w:rsidRPr="00C16034">
        <w:rPr>
          <w:rFonts w:ascii="Times New Roman" w:hAnsi="Times New Roman" w:cs="Times New Roman"/>
          <w:color w:val="auto"/>
        </w:rPr>
        <w:t xml:space="preserve">projektmunka: </w:t>
      </w:r>
    </w:p>
    <w:p w:rsidR="00716A1F" w:rsidRPr="00C16034" w:rsidRDefault="00716A1F" w:rsidP="004721D2">
      <w:pPr>
        <w:pStyle w:val="Listaszerbekezds"/>
        <w:numPr>
          <w:ilvl w:val="1"/>
          <w:numId w:val="39"/>
        </w:numPr>
        <w:spacing w:line="360" w:lineRule="auto"/>
        <w:rPr>
          <w:rFonts w:ascii="Times New Roman" w:hAnsi="Times New Roman" w:cs="Times New Roman"/>
          <w:color w:val="auto"/>
        </w:rPr>
      </w:pPr>
      <w:r w:rsidRPr="00C16034">
        <w:rPr>
          <w:rFonts w:ascii="Times New Roman" w:hAnsi="Times New Roman" w:cs="Times New Roman"/>
          <w:color w:val="auto"/>
        </w:rPr>
        <w:t>iskolai híradó, híradó, időjárásjelentés készítése a célnyelven</w:t>
      </w:r>
    </w:p>
    <w:p w:rsidR="00716A1F" w:rsidRPr="00C16034" w:rsidRDefault="00716A1F" w:rsidP="004721D2">
      <w:pPr>
        <w:pStyle w:val="Listaszerbekezds"/>
        <w:numPr>
          <w:ilvl w:val="1"/>
          <w:numId w:val="39"/>
        </w:numPr>
        <w:spacing w:line="360" w:lineRule="auto"/>
        <w:rPr>
          <w:rFonts w:ascii="Times New Roman" w:hAnsi="Times New Roman" w:cs="Times New Roman"/>
          <w:color w:val="auto"/>
        </w:rPr>
      </w:pPr>
      <w:r w:rsidRPr="00C16034">
        <w:rPr>
          <w:rFonts w:ascii="Times New Roman" w:hAnsi="Times New Roman" w:cs="Times New Roman"/>
          <w:color w:val="auto"/>
        </w:rPr>
        <w:t>egy saját kulturális élmény bemutatása</w:t>
      </w:r>
    </w:p>
    <w:p w:rsidR="00716A1F" w:rsidRPr="00C16034" w:rsidRDefault="00716A1F" w:rsidP="004721D2">
      <w:pPr>
        <w:spacing w:before="48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 xml:space="preserve">Témakör: </w:t>
      </w:r>
      <w:r w:rsidRPr="00C16034">
        <w:rPr>
          <w:rFonts w:ascii="Times New Roman" w:hAnsi="Times New Roman" w:cs="Times New Roman"/>
          <w:b/>
          <w:bCs/>
          <w:lang w:val="en-US" w:eastAsia="hu-HU"/>
        </w:rPr>
        <w:t>Science and technology, Communication</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40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összefüggően, érthetően és nagyrészt folyékonyan beszél az adott tématartományhoz tartozó témákban a tanult nyelvi eszközökkel,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 folyékony előadásmódú szóbeli prezentációt tart önállóan, felkészülést követően, szabadon választott témában, IKT-eszközökkel támogatva mondanivalóját;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papíralapú vagy IKT-eszközökkel segített írott projektmunkát készít önállóan vagy kooperatív munkaformában;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és értelmezi az adott tématartományhoz kapcsolódó összefüggő szövegeket, és értelmezi </w:t>
      </w:r>
      <w:bookmarkStart w:id="5" w:name="_GoBack"/>
      <w:bookmarkEnd w:id="5"/>
      <w:r w:rsidRPr="00C16034">
        <w:rPr>
          <w:rFonts w:ascii="Times New Roman" w:hAnsi="Times New Roman" w:cs="Times New Roman"/>
          <w:color w:val="auto"/>
        </w:rPr>
        <w:t>a szövegben megjelenő összefüggéseket;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véleményét szóban és írásban, a tanult nyelvi eszközökkel megfogalmazza és arról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folytat;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lastRenderedPageBreak/>
        <w:t>értelmezi a számára ismerős, elvontabb tartalmú szövegekben megjelenő ismeretlen nyelvi elemeket;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megérti és értelmezi a lényeget az adott tématartományhoz kapcsolódó összefüggő, akár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írott szövegekben.</w:t>
      </w:r>
    </w:p>
    <w:p w:rsidR="00716A1F" w:rsidRPr="00C16034" w:rsidRDefault="00716A1F" w:rsidP="004721D2">
      <w:pPr>
        <w:pStyle w:val="Listaszerbekezds"/>
        <w:numPr>
          <w:ilvl w:val="0"/>
          <w:numId w:val="0"/>
        </w:numPr>
        <w:spacing w:line="360" w:lineRule="auto"/>
        <w:ind w:left="643"/>
        <w:rPr>
          <w:rFonts w:ascii="Times New Roman" w:hAnsi="Times New Roman" w:cs="Times New Roman"/>
          <w:color w:val="auto"/>
        </w:rPr>
      </w:pPr>
    </w:p>
    <w:p w:rsidR="00716A1F" w:rsidRPr="00C16034" w:rsidRDefault="00716A1F" w:rsidP="004721D2">
      <w:pPr>
        <w:pStyle w:val="Listaszerbekezds"/>
        <w:numPr>
          <w:ilvl w:val="0"/>
          <w:numId w:val="0"/>
        </w:numPr>
        <w:spacing w:line="360" w:lineRule="auto"/>
        <w:ind w:left="643"/>
        <w:rPr>
          <w:rFonts w:ascii="Times New Roman" w:hAnsi="Times New Roman" w:cs="Times New Roman"/>
          <w:color w:val="auto"/>
        </w:rPr>
      </w:pP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tárgyakra vonatkozó szókincs ismerete célnyelven: basic objects used by everyday people/scientists/IT professionals, (parts of) IT gadgets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témakörre jellemző tevékenységekre vonatkozó szókincs ismerete célnyelven: using technology in everyday life, using technology for studying or for work, major innovation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A témakörre jellemző fogalmakra vonatkozó szókincs ismerete célnyelven: internet, dangers of the internet, social networks, research, inventions</w:t>
      </w:r>
    </w:p>
    <w:p w:rsidR="00716A1F" w:rsidRPr="00C16034" w:rsidRDefault="00716A1F" w:rsidP="004721D2">
      <w:pPr>
        <w:pStyle w:val="Listaszerbekezds"/>
        <w:spacing w:line="360" w:lineRule="auto"/>
        <w:rPr>
          <w:rFonts w:ascii="Times New Roman" w:hAnsi="Times New Roman" w:cs="Times New Roman"/>
          <w:color w:val="auto"/>
        </w:rPr>
      </w:pP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 xml:space="preserve"> átadása a tudomány és technika tématartományban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Egyszerű </w:t>
      </w: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 xml:space="preserve"> átadása a tudomány és technika tématartományban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Egyszerű </w:t>
      </w:r>
      <w:proofErr w:type="gramStart"/>
      <w:r w:rsidRPr="00C16034">
        <w:rPr>
          <w:rFonts w:ascii="Times New Roman" w:hAnsi="Times New Roman" w:cs="Times New Roman"/>
          <w:color w:val="auto"/>
        </w:rPr>
        <w:t>interakció</w:t>
      </w:r>
      <w:proofErr w:type="gramEnd"/>
      <w:r w:rsidRPr="00C16034">
        <w:rPr>
          <w:rFonts w:ascii="Times New Roman" w:hAnsi="Times New Roman" w:cs="Times New Roman"/>
          <w:color w:val="auto"/>
        </w:rPr>
        <w:t xml:space="preserve"> a tudomány és technika tématartományban.</w:t>
      </w:r>
    </w:p>
    <w:p w:rsidR="00716A1F" w:rsidRPr="00C16034" w:rsidRDefault="00716A1F" w:rsidP="004721D2">
      <w:pPr>
        <w:spacing w:after="0" w:line="360" w:lineRule="auto"/>
        <w:ind w:left="284"/>
        <w:rPr>
          <w:rStyle w:val="Cmsor3Char"/>
          <w:rFonts w:ascii="Times New Roman" w:eastAsia="Calibri" w:hAnsi="Times New Roman"/>
          <w:i/>
          <w:smallCaps/>
          <w:sz w:val="22"/>
          <w:szCs w:val="22"/>
          <w:u w:val="single"/>
        </w:rPr>
      </w:pPr>
      <w:r w:rsidRPr="00C16034">
        <w:rPr>
          <w:rStyle w:val="Cmsor3Char"/>
          <w:rFonts w:ascii="Times New Roman" w:eastAsia="Calibri" w:hAnsi="Times New Roman"/>
          <w:i/>
          <w:smallCaps/>
          <w:sz w:val="22"/>
          <w:szCs w:val="22"/>
          <w:u w:val="single"/>
        </w:rPr>
        <w:t>Javasolt tevékenységek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Projektmunka (csoportban): Milyen technikai újítások fogják segíteni a jövőben… </w:t>
      </w:r>
    </w:p>
    <w:p w:rsidR="00716A1F" w:rsidRPr="00C16034" w:rsidRDefault="00716A1F" w:rsidP="004721D2">
      <w:pPr>
        <w:pStyle w:val="Listaszerbekezds"/>
        <w:numPr>
          <w:ilvl w:val="1"/>
          <w:numId w:val="7"/>
        </w:numPr>
        <w:spacing w:before="240" w:after="0" w:line="360" w:lineRule="auto"/>
        <w:outlineLvl w:val="0"/>
        <w:rPr>
          <w:rFonts w:ascii="Times New Roman" w:hAnsi="Times New Roman" w:cs="Times New Roman"/>
          <w:bCs/>
          <w:color w:val="auto"/>
        </w:rPr>
      </w:pPr>
      <w:r w:rsidRPr="00C16034">
        <w:rPr>
          <w:rFonts w:ascii="Times New Roman" w:hAnsi="Times New Roman" w:cs="Times New Roman"/>
          <w:bCs/>
          <w:color w:val="auto"/>
        </w:rPr>
        <w:t>a közlekedést</w:t>
      </w:r>
    </w:p>
    <w:p w:rsidR="00716A1F" w:rsidRPr="00C16034" w:rsidRDefault="00716A1F" w:rsidP="004721D2">
      <w:pPr>
        <w:pStyle w:val="Listaszerbekezds"/>
        <w:numPr>
          <w:ilvl w:val="1"/>
          <w:numId w:val="7"/>
        </w:numPr>
        <w:spacing w:before="240" w:after="0" w:line="360" w:lineRule="auto"/>
        <w:outlineLvl w:val="0"/>
        <w:rPr>
          <w:rFonts w:ascii="Times New Roman" w:hAnsi="Times New Roman" w:cs="Times New Roman"/>
          <w:bCs/>
          <w:color w:val="auto"/>
        </w:rPr>
      </w:pPr>
      <w:r w:rsidRPr="00C16034">
        <w:rPr>
          <w:rFonts w:ascii="Times New Roman" w:hAnsi="Times New Roman" w:cs="Times New Roman"/>
          <w:bCs/>
          <w:color w:val="auto"/>
        </w:rPr>
        <w:t xml:space="preserve">a házimunkát </w:t>
      </w:r>
    </w:p>
    <w:p w:rsidR="00716A1F" w:rsidRPr="00C16034" w:rsidRDefault="00716A1F" w:rsidP="004721D2">
      <w:pPr>
        <w:pStyle w:val="Listaszerbekezds"/>
        <w:numPr>
          <w:ilvl w:val="1"/>
          <w:numId w:val="7"/>
        </w:numPr>
        <w:spacing w:before="240" w:after="0" w:line="360" w:lineRule="auto"/>
        <w:outlineLvl w:val="0"/>
        <w:rPr>
          <w:rFonts w:ascii="Times New Roman" w:hAnsi="Times New Roman" w:cs="Times New Roman"/>
          <w:bCs/>
          <w:color w:val="auto"/>
        </w:rPr>
      </w:pPr>
      <w:r w:rsidRPr="00C16034">
        <w:rPr>
          <w:rFonts w:ascii="Times New Roman" w:hAnsi="Times New Roman" w:cs="Times New Roman"/>
          <w:bCs/>
          <w:color w:val="auto"/>
        </w:rPr>
        <w:t>az oktatást?</w:t>
      </w:r>
    </w:p>
    <w:p w:rsidR="00716A1F" w:rsidRPr="00C16034" w:rsidRDefault="00716A1F" w:rsidP="004721D2">
      <w:pPr>
        <w:pStyle w:val="Listaszerbekezds"/>
        <w:numPr>
          <w:ilvl w:val="1"/>
          <w:numId w:val="7"/>
        </w:numPr>
        <w:spacing w:before="240" w:after="0" w:line="360" w:lineRule="auto"/>
        <w:outlineLvl w:val="0"/>
        <w:rPr>
          <w:rFonts w:ascii="Times New Roman" w:hAnsi="Times New Roman" w:cs="Times New Roman"/>
          <w:bCs/>
          <w:color w:val="auto"/>
        </w:rPr>
      </w:pPr>
      <w:r w:rsidRPr="00C16034">
        <w:rPr>
          <w:rFonts w:ascii="Times New Roman" w:hAnsi="Times New Roman" w:cs="Times New Roman"/>
          <w:bCs/>
          <w:color w:val="auto"/>
        </w:rPr>
        <w:t>a kommunikációt?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Projektmunka (egyénileg)</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bCs/>
          <w:color w:val="auto"/>
        </w:rPr>
        <w:t xml:space="preserve">„Én és a telefonom” </w:t>
      </w:r>
    </w:p>
    <w:p w:rsidR="00716A1F" w:rsidRPr="00C16034" w:rsidRDefault="00716A1F" w:rsidP="004721D2">
      <w:pPr>
        <w:pStyle w:val="Listaszerbekezds"/>
        <w:numPr>
          <w:ilvl w:val="1"/>
          <w:numId w:val="7"/>
        </w:numPr>
        <w:spacing w:line="360" w:lineRule="auto"/>
        <w:rPr>
          <w:rFonts w:ascii="Times New Roman" w:hAnsi="Times New Roman" w:cs="Times New Roman"/>
          <w:color w:val="auto"/>
        </w:rPr>
      </w:pPr>
      <w:r w:rsidRPr="00C16034">
        <w:rPr>
          <w:rFonts w:ascii="Times New Roman" w:hAnsi="Times New Roman" w:cs="Times New Roman"/>
          <w:color w:val="auto"/>
        </w:rPr>
        <w:t xml:space="preserve">Milyen lenne a világ a világháló nélkül?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Internetes kutatómunka és prezentáció</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bCs/>
          <w:color w:val="auto"/>
        </w:rPr>
        <w:t>a világ legfontosabb találmányai</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bCs/>
          <w:color w:val="auto"/>
        </w:rPr>
        <w:t>a tudományos élet „fáklyavivői” a történelem folyamán</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bCs/>
          <w:color w:val="auto"/>
        </w:rPr>
        <w:t>a kommunkáció fejlődése az utóbbi 20 évben</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bCs/>
          <w:color w:val="auto"/>
        </w:rPr>
        <w:t>Kik írták az első emaileket?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Vitafórum </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color w:val="auto"/>
        </w:rPr>
        <w:t>az internet jövője</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color w:val="auto"/>
        </w:rPr>
        <w:t xml:space="preserve">Mire jó a </w:t>
      </w:r>
      <w:proofErr w:type="gramStart"/>
      <w:r w:rsidRPr="00C16034">
        <w:rPr>
          <w:rFonts w:ascii="Times New Roman" w:hAnsi="Times New Roman" w:cs="Times New Roman"/>
          <w:color w:val="auto"/>
        </w:rPr>
        <w:t>virtuális</w:t>
      </w:r>
      <w:proofErr w:type="gramEnd"/>
      <w:r w:rsidRPr="00C16034">
        <w:rPr>
          <w:rFonts w:ascii="Times New Roman" w:hAnsi="Times New Roman" w:cs="Times New Roman"/>
          <w:color w:val="auto"/>
        </w:rPr>
        <w:t xml:space="preserve"> valóság? </w:t>
      </w:r>
    </w:p>
    <w:p w:rsidR="00716A1F" w:rsidRPr="00C16034" w:rsidRDefault="00716A1F" w:rsidP="004721D2">
      <w:pPr>
        <w:pStyle w:val="Listaszerbekezds"/>
        <w:numPr>
          <w:ilvl w:val="1"/>
          <w:numId w:val="7"/>
        </w:numPr>
        <w:spacing w:before="480" w:after="0" w:line="360" w:lineRule="auto"/>
        <w:outlineLvl w:val="0"/>
        <w:rPr>
          <w:rFonts w:ascii="Times New Roman" w:hAnsi="Times New Roman" w:cs="Times New Roman"/>
          <w:color w:val="auto"/>
        </w:rPr>
      </w:pPr>
      <w:r w:rsidRPr="00C16034">
        <w:rPr>
          <w:rFonts w:ascii="Times New Roman" w:hAnsi="Times New Roman" w:cs="Times New Roman"/>
          <w:color w:val="auto"/>
        </w:rPr>
        <w:t>Haladás-e minden változás?</w:t>
      </w:r>
    </w:p>
    <w:p w:rsidR="00716A1F" w:rsidRPr="00C16034" w:rsidRDefault="00716A1F" w:rsidP="004721D2">
      <w:pPr>
        <w:pStyle w:val="Listaszerbekezds"/>
        <w:numPr>
          <w:ilvl w:val="1"/>
          <w:numId w:val="7"/>
        </w:numPr>
        <w:spacing w:before="120" w:after="0" w:line="360" w:lineRule="auto"/>
        <w:ind w:left="1434" w:hanging="357"/>
        <w:outlineLvl w:val="0"/>
        <w:rPr>
          <w:rFonts w:ascii="Times New Roman" w:hAnsi="Times New Roman" w:cs="Times New Roman"/>
          <w:color w:val="auto"/>
        </w:rPr>
      </w:pPr>
      <w:r w:rsidRPr="00C16034">
        <w:rPr>
          <w:rFonts w:ascii="Times New Roman" w:hAnsi="Times New Roman" w:cs="Times New Roman"/>
          <w:color w:val="auto"/>
        </w:rPr>
        <w:t>a közösségi média előnyei és hátrányai</w:t>
      </w:r>
    </w:p>
    <w:p w:rsidR="00716A1F" w:rsidRPr="00C16034" w:rsidRDefault="00716A1F" w:rsidP="004721D2">
      <w:pPr>
        <w:spacing w:before="120" w:after="0" w:line="360" w:lineRule="auto"/>
        <w:jc w:val="both"/>
        <w:outlineLvl w:val="0"/>
        <w:rPr>
          <w:rFonts w:ascii="Times New Roman" w:hAnsi="Times New Roman" w:cs="Times New Roman"/>
          <w:lang w:eastAsia="hu-HU"/>
        </w:rPr>
      </w:pPr>
      <w:r w:rsidRPr="00C16034">
        <w:rPr>
          <w:rStyle w:val="Cmsor3Char"/>
          <w:rFonts w:ascii="Times New Roman" w:eastAsia="Calibri" w:hAnsi="Times New Roman"/>
          <w:smallCaps/>
          <w:sz w:val="22"/>
          <w:szCs w:val="22"/>
        </w:rPr>
        <w:t>Témakör:</w:t>
      </w:r>
      <w:r w:rsidRPr="00C16034">
        <w:rPr>
          <w:rFonts w:ascii="Times New Roman" w:eastAsia="Cambria" w:hAnsi="Times New Roman" w:cs="Times New Roman"/>
          <w:b/>
          <w:lang w:eastAsia="hu-HU"/>
        </w:rPr>
        <w:t xml:space="preserve"> </w:t>
      </w:r>
      <w:r w:rsidRPr="00C16034">
        <w:rPr>
          <w:rFonts w:ascii="Times New Roman" w:hAnsi="Times New Roman" w:cs="Times New Roman"/>
          <w:b/>
          <w:bCs/>
          <w:lang w:val="en-US" w:eastAsia="hu-HU"/>
        </w:rPr>
        <w:t>Gaining and sharing knowledge</w:t>
      </w:r>
      <w:r w:rsidRPr="00C16034">
        <w:rPr>
          <w:rFonts w:ascii="Times New Roman" w:hAnsi="Times New Roman" w:cs="Times New Roman"/>
          <w:b/>
          <w:bCs/>
          <w:lang w:eastAsia="hu-HU"/>
        </w:rPr>
        <w:t xml:space="preserve"> </w:t>
      </w:r>
    </w:p>
    <w:p w:rsidR="00716A1F" w:rsidRPr="00C16034" w:rsidRDefault="00716A1F" w:rsidP="004721D2">
      <w:pPr>
        <w:spacing w:after="0" w:line="360" w:lineRule="auto"/>
        <w:jc w:val="both"/>
        <w:outlineLvl w:val="0"/>
        <w:rPr>
          <w:rFonts w:ascii="Times New Roman" w:hAnsi="Times New Roman" w:cs="Times New Roman"/>
          <w:b/>
          <w:bCs/>
          <w:lang w:eastAsia="hu-HU"/>
        </w:rPr>
      </w:pPr>
      <w:r w:rsidRPr="00C16034">
        <w:rPr>
          <w:rStyle w:val="Cmsor3Char"/>
          <w:rFonts w:ascii="Times New Roman" w:eastAsia="Calibri" w:hAnsi="Times New Roman"/>
          <w:smallCaps/>
          <w:sz w:val="22"/>
          <w:szCs w:val="22"/>
        </w:rPr>
        <w:lastRenderedPageBreak/>
        <w:t>Javasolt óraszám:</w:t>
      </w:r>
      <w:r w:rsidRPr="00C16034">
        <w:rPr>
          <w:rFonts w:ascii="Times New Roman" w:hAnsi="Times New Roman" w:cs="Times New Roman"/>
          <w:lang w:eastAsia="hu-HU"/>
        </w:rPr>
        <w:t xml:space="preserve"> </w:t>
      </w:r>
      <w:r w:rsidRPr="00C16034">
        <w:rPr>
          <w:rFonts w:ascii="Times New Roman" w:hAnsi="Times New Roman" w:cs="Times New Roman"/>
          <w:b/>
          <w:bCs/>
          <w:lang w:eastAsia="hu-HU"/>
        </w:rPr>
        <w:t>45 óra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Tanulási eredmények</w:t>
      </w:r>
      <w:r w:rsidRPr="00C16034" w:rsidDel="00CA3432">
        <w:rPr>
          <w:rFonts w:ascii="Times New Roman" w:eastAsia="Cambria" w:hAnsi="Times New Roman"/>
          <w:b w:val="0"/>
          <w:i/>
          <w:sz w:val="22"/>
          <w:szCs w:val="22"/>
          <w:u w:val="single"/>
          <w:lang w:eastAsia="hu-HU"/>
        </w:rPr>
        <w:t xml:space="preserve"> </w:t>
      </w:r>
    </w:p>
    <w:p w:rsidR="00716A1F" w:rsidRPr="00C16034" w:rsidRDefault="00716A1F" w:rsidP="004721D2">
      <w:pPr>
        <w:spacing w:after="0" w:line="360" w:lineRule="auto"/>
        <w:jc w:val="both"/>
        <w:rPr>
          <w:rFonts w:ascii="Times New Roman" w:hAnsi="Times New Roman" w:cs="Times New Roman"/>
          <w:b/>
          <w:lang w:eastAsia="hu-HU"/>
        </w:rPr>
      </w:pPr>
      <w:r w:rsidRPr="00C16034">
        <w:rPr>
          <w:rFonts w:ascii="Times New Roman" w:hAnsi="Times New Roman" w:cs="Times New Roman"/>
          <w:b/>
          <w:lang w:eastAsia="hu-HU"/>
        </w:rPr>
        <w:t>A témakör tanulása hozzájárul ahhoz, hogy a tanuló a nevelési-oktatási szakasz végére:</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összefüggő, papíralapú vagy IKT-eszközökkel segített írott projektmunkát készít önállóan vagy kooperatív munkaformában;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egyénileg vagy </w:t>
      </w:r>
      <w:proofErr w:type="gramStart"/>
      <w:r w:rsidRPr="00C16034">
        <w:rPr>
          <w:rFonts w:ascii="Times New Roman" w:hAnsi="Times New Roman" w:cs="Times New Roman"/>
          <w:color w:val="auto"/>
        </w:rPr>
        <w:t>kooperáció</w:t>
      </w:r>
      <w:proofErr w:type="gramEnd"/>
      <w:r w:rsidRPr="00C16034">
        <w:rPr>
          <w:rFonts w:ascii="Times New Roman" w:hAnsi="Times New Roman" w:cs="Times New Roman"/>
          <w:color w:val="auto"/>
        </w:rPr>
        <w:t xml:space="preserve"> során létrehozott projektmunkával kapcsolatos kiselőadást tart önállóan, akár IKT-eszközök segítségével, felkészülést követően;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szóban ad át nyelvi szintjének megfelelő célnyelvi tartalmakat valós nyelvi </w:t>
      </w:r>
      <w:proofErr w:type="gramStart"/>
      <w:r w:rsidRPr="00C16034">
        <w:rPr>
          <w:rFonts w:ascii="Times New Roman" w:hAnsi="Times New Roman" w:cs="Times New Roman"/>
          <w:color w:val="auto"/>
        </w:rPr>
        <w:t>interakciók</w:t>
      </w:r>
      <w:proofErr w:type="gramEnd"/>
      <w:r w:rsidRPr="00C16034">
        <w:rPr>
          <w:rFonts w:ascii="Times New Roman" w:hAnsi="Times New Roman" w:cs="Times New Roman"/>
          <w:color w:val="auto"/>
        </w:rPr>
        <w:t xml:space="preserve"> során;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környezetének kulturális értékeit célnyelven közvetíti;</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összefoglal és jegyzetel, írásban közvetít rövid olvasott vagy hallott szövegeket;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írott szöveget igénylő projektmunkát készít olvasóközönségnek;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írásban közvetít célnyelvi tartalmakat valós nyelvi </w:t>
      </w:r>
      <w:proofErr w:type="gramStart"/>
      <w:r w:rsidRPr="00C16034">
        <w:rPr>
          <w:rFonts w:ascii="Times New Roman" w:hAnsi="Times New Roman" w:cs="Times New Roman"/>
          <w:color w:val="auto"/>
        </w:rPr>
        <w:t>interakciót</w:t>
      </w:r>
      <w:proofErr w:type="gramEnd"/>
      <w:r w:rsidRPr="00C16034">
        <w:rPr>
          <w:rFonts w:ascii="Times New Roman" w:hAnsi="Times New Roman" w:cs="Times New Roman"/>
          <w:color w:val="auto"/>
        </w:rPr>
        <w:t xml:space="preserve"> igénylő helyzetekben;</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célzottan keresi az érdeklődésének megfelelő </w:t>
      </w:r>
      <w:proofErr w:type="gramStart"/>
      <w:r w:rsidRPr="00C16034">
        <w:rPr>
          <w:rFonts w:ascii="Times New Roman" w:hAnsi="Times New Roman" w:cs="Times New Roman"/>
          <w:color w:val="auto"/>
        </w:rPr>
        <w:t>autentikus</w:t>
      </w:r>
      <w:proofErr w:type="gramEnd"/>
      <w:r w:rsidRPr="00C16034">
        <w:rPr>
          <w:rFonts w:ascii="Times New Roman" w:hAnsi="Times New Roman" w:cs="Times New Roman"/>
          <w:color w:val="auto"/>
        </w:rPr>
        <w:t xml:space="preserve"> szövegeket tanórán kívül is, ismeretszerzésre és szórakozásra;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digitális eszközöket és felületeket is használ a célnyelven ismeretszerzésre és szórakozásra;</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nyelvtanulási céljai érdekében használja a tanórán kívüli nyelvtanulási lehetőségeket;</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nyelvtanulási céljai érdekében él a valós nyelvhasználati lehetőségekkel;</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használ célnyelvi tartalmakat ismeretszerzésre; </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használ célnyelvi tartalmakat tudásmegosztásra.</w:t>
      </w:r>
    </w:p>
    <w:p w:rsidR="00716A1F" w:rsidRPr="00C16034" w:rsidRDefault="00716A1F" w:rsidP="004721D2">
      <w:pPr>
        <w:pStyle w:val="Cmsor3"/>
        <w:spacing w:before="120" w:after="0" w:line="360" w:lineRule="auto"/>
        <w:rPr>
          <w:rFonts w:ascii="Times New Roman" w:eastAsia="Cambria" w:hAnsi="Times New Roman"/>
          <w:b w:val="0"/>
          <w:i/>
          <w:sz w:val="22"/>
          <w:szCs w:val="22"/>
          <w:u w:val="single"/>
          <w:lang w:eastAsia="hu-HU"/>
        </w:rPr>
      </w:pPr>
      <w:r w:rsidRPr="00C16034">
        <w:rPr>
          <w:rStyle w:val="Cmsor3Char"/>
          <w:rFonts w:ascii="Times New Roman" w:hAnsi="Times New Roman"/>
          <w:b/>
          <w:i/>
          <w:smallCaps/>
          <w:sz w:val="22"/>
          <w:szCs w:val="22"/>
          <w:u w:val="single"/>
        </w:rPr>
        <w:t>Fejlesztési feladatok és ismeretek</w:t>
      </w:r>
    </w:p>
    <w:p w:rsidR="00716A1F" w:rsidRPr="00C16034" w:rsidRDefault="00716A1F" w:rsidP="004721D2">
      <w:pPr>
        <w:pStyle w:val="Listaszerbekezds"/>
        <w:spacing w:line="360" w:lineRule="auto"/>
        <w:rPr>
          <w:rFonts w:ascii="Times New Roman" w:hAnsi="Times New Roman" w:cs="Times New Roman"/>
          <w:color w:val="auto"/>
        </w:rPr>
      </w:pPr>
      <w:r w:rsidRPr="00C16034">
        <w:rPr>
          <w:rFonts w:ascii="Times New Roman" w:hAnsi="Times New Roman" w:cs="Times New Roman"/>
          <w:color w:val="auto"/>
        </w:rPr>
        <w:t xml:space="preserve">A tanult témákhoz kapcsolódó angol nyelvű </w:t>
      </w: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 xml:space="preserve"> megszerzése</w:t>
      </w:r>
    </w:p>
    <w:p w:rsidR="00716A1F" w:rsidRPr="00C16034" w:rsidRDefault="00716A1F" w:rsidP="004721D2">
      <w:pPr>
        <w:pStyle w:val="Listaszerbekezds"/>
        <w:spacing w:line="360" w:lineRule="auto"/>
        <w:ind w:left="641" w:hanging="357"/>
        <w:rPr>
          <w:rFonts w:ascii="Times New Roman" w:hAnsi="Times New Roman" w:cs="Times New Roman"/>
          <w:color w:val="auto"/>
        </w:rPr>
      </w:pPr>
      <w:proofErr w:type="gramStart"/>
      <w:r w:rsidRPr="00C16034">
        <w:rPr>
          <w:rFonts w:ascii="Times New Roman" w:hAnsi="Times New Roman" w:cs="Times New Roman"/>
          <w:color w:val="auto"/>
        </w:rPr>
        <w:t>Információ</w:t>
      </w:r>
      <w:proofErr w:type="gramEnd"/>
      <w:r w:rsidRPr="00C16034">
        <w:rPr>
          <w:rFonts w:ascii="Times New Roman" w:hAnsi="Times New Roman" w:cs="Times New Roman"/>
          <w:color w:val="auto"/>
        </w:rPr>
        <w:t xml:space="preserve"> megosztása angol nyelven.</w:t>
      </w:r>
    </w:p>
    <w:p w:rsidR="00716A1F" w:rsidRPr="00C16034" w:rsidRDefault="00716A1F" w:rsidP="004721D2">
      <w:pPr>
        <w:spacing w:before="120" w:after="0" w:line="360" w:lineRule="auto"/>
        <w:rPr>
          <w:rFonts w:ascii="Times New Roman" w:eastAsia="Cambria" w:hAnsi="Times New Roman" w:cs="Times New Roman"/>
          <w:b/>
          <w:i/>
          <w:smallCaps/>
          <w:u w:val="single"/>
        </w:rPr>
      </w:pPr>
      <w:r w:rsidRPr="00C16034">
        <w:rPr>
          <w:rFonts w:ascii="Times New Roman" w:eastAsia="Cambria" w:hAnsi="Times New Roman" w:cs="Times New Roman"/>
          <w:b/>
          <w:i/>
          <w:smallCaps/>
          <w:u w:val="single"/>
        </w:rPr>
        <w:t>JAVASOLT TEVÉKENYSÉGEK:</w:t>
      </w:r>
    </w:p>
    <w:p w:rsidR="00716A1F" w:rsidRPr="00C16034" w:rsidRDefault="00716A1F" w:rsidP="004721D2">
      <w:pPr>
        <w:pStyle w:val="Listaszerbekezds"/>
        <w:numPr>
          <w:ilvl w:val="0"/>
          <w:numId w:val="42"/>
        </w:numPr>
        <w:spacing w:line="360" w:lineRule="auto"/>
        <w:rPr>
          <w:rFonts w:ascii="Times New Roman" w:hAnsi="Times New Roman" w:cs="Times New Roman"/>
          <w:color w:val="auto"/>
        </w:rPr>
      </w:pPr>
      <w:r w:rsidRPr="00C16034">
        <w:rPr>
          <w:rFonts w:ascii="Times New Roman" w:hAnsi="Times New Roman" w:cs="Times New Roman"/>
          <w:color w:val="auto"/>
        </w:rPr>
        <w:t>projektmunkák, kiselőadások, internetes kutatómunkák saját, választott témából, scrapbook, poszter készítése, prezentáció</w:t>
      </w:r>
    </w:p>
    <w:p w:rsidR="00716A1F" w:rsidRPr="00C16034" w:rsidRDefault="00716A1F" w:rsidP="004721D2">
      <w:pPr>
        <w:pStyle w:val="Listaszerbekezds"/>
        <w:numPr>
          <w:ilvl w:val="0"/>
          <w:numId w:val="42"/>
        </w:numPr>
        <w:spacing w:line="360" w:lineRule="auto"/>
        <w:rPr>
          <w:rFonts w:ascii="Times New Roman" w:hAnsi="Times New Roman" w:cs="Times New Roman"/>
          <w:bCs/>
          <w:color w:val="auto"/>
        </w:rPr>
      </w:pPr>
      <w:bookmarkStart w:id="6" w:name="_Hlk15744016"/>
      <w:r w:rsidRPr="00C16034">
        <w:rPr>
          <w:rFonts w:ascii="Times New Roman" w:hAnsi="Times New Roman" w:cs="Times New Roman"/>
          <w:bCs/>
          <w:color w:val="auto"/>
        </w:rPr>
        <w:t>Projektmunka (egyéni vagy csoportos)</w:t>
      </w:r>
    </w:p>
    <w:p w:rsidR="00716A1F" w:rsidRPr="00C16034" w:rsidRDefault="00716A1F" w:rsidP="004721D2">
      <w:pPr>
        <w:pStyle w:val="Listaszerbekezds"/>
        <w:numPr>
          <w:ilvl w:val="1"/>
          <w:numId w:val="42"/>
        </w:numPr>
        <w:spacing w:line="360" w:lineRule="auto"/>
        <w:rPr>
          <w:rFonts w:ascii="Times New Roman" w:hAnsi="Times New Roman" w:cs="Times New Roman"/>
          <w:bCs/>
          <w:color w:val="auto"/>
        </w:rPr>
      </w:pPr>
      <w:r w:rsidRPr="00C16034">
        <w:rPr>
          <w:rFonts w:ascii="Times New Roman" w:hAnsi="Times New Roman" w:cs="Times New Roman"/>
          <w:bCs/>
          <w:color w:val="auto"/>
        </w:rPr>
        <w:t>hangfelvétel/videófelvétel késztése különböző témákban, és ezek bemutatása az osztálynak</w:t>
      </w:r>
    </w:p>
    <w:p w:rsidR="00716A1F" w:rsidRPr="00C16034" w:rsidRDefault="00716A1F" w:rsidP="004721D2">
      <w:pPr>
        <w:pStyle w:val="Listaszerbekezds"/>
        <w:numPr>
          <w:ilvl w:val="1"/>
          <w:numId w:val="42"/>
        </w:numPr>
        <w:spacing w:line="360" w:lineRule="auto"/>
        <w:rPr>
          <w:rFonts w:ascii="Times New Roman" w:hAnsi="Times New Roman" w:cs="Times New Roman"/>
          <w:color w:val="auto"/>
        </w:rPr>
      </w:pPr>
      <w:r w:rsidRPr="00C16034">
        <w:rPr>
          <w:rFonts w:ascii="Times New Roman" w:hAnsi="Times New Roman" w:cs="Times New Roman"/>
          <w:color w:val="auto"/>
        </w:rPr>
        <w:t>kedvenc témák feldolgozása posztereken – majd ezek kiállítása az osztályban</w:t>
      </w:r>
    </w:p>
    <w:p w:rsidR="00716A1F" w:rsidRPr="00C16034" w:rsidRDefault="00716A1F" w:rsidP="004721D2">
      <w:pPr>
        <w:pStyle w:val="Listaszerbekezds"/>
        <w:numPr>
          <w:ilvl w:val="0"/>
          <w:numId w:val="42"/>
        </w:numPr>
        <w:spacing w:line="360" w:lineRule="auto"/>
        <w:rPr>
          <w:rFonts w:ascii="Times New Roman" w:hAnsi="Times New Roman" w:cs="Times New Roman"/>
          <w:color w:val="auto"/>
        </w:rPr>
      </w:pPr>
      <w:r w:rsidRPr="00C16034">
        <w:rPr>
          <w:rFonts w:ascii="Times New Roman" w:hAnsi="Times New Roman" w:cs="Times New Roman"/>
          <w:bCs/>
          <w:color w:val="auto"/>
        </w:rPr>
        <w:t>Angol nyelvű filmek, programok ismertetése az angolos faliújságon írásban</w:t>
      </w:r>
    </w:p>
    <w:p w:rsidR="00716A1F" w:rsidRPr="00C16034" w:rsidRDefault="00716A1F" w:rsidP="004721D2">
      <w:pPr>
        <w:pStyle w:val="Listaszerbekezds"/>
        <w:numPr>
          <w:ilvl w:val="1"/>
          <w:numId w:val="42"/>
        </w:numPr>
        <w:spacing w:line="360" w:lineRule="auto"/>
        <w:rPr>
          <w:rFonts w:ascii="Times New Roman" w:hAnsi="Times New Roman" w:cs="Times New Roman"/>
          <w:color w:val="auto"/>
        </w:rPr>
      </w:pPr>
      <w:r w:rsidRPr="00C16034">
        <w:rPr>
          <w:rFonts w:ascii="Times New Roman" w:hAnsi="Times New Roman" w:cs="Times New Roman"/>
          <w:color w:val="auto"/>
        </w:rPr>
        <w:t>a filmek közös megtekintése, megbeszélése</w:t>
      </w:r>
    </w:p>
    <w:p w:rsidR="00716A1F" w:rsidRPr="00C16034" w:rsidRDefault="00716A1F" w:rsidP="004721D2">
      <w:pPr>
        <w:pStyle w:val="Listaszerbekezds"/>
        <w:numPr>
          <w:ilvl w:val="1"/>
          <w:numId w:val="42"/>
        </w:numPr>
        <w:spacing w:line="360" w:lineRule="auto"/>
        <w:rPr>
          <w:rFonts w:ascii="Times New Roman" w:hAnsi="Times New Roman" w:cs="Times New Roman"/>
          <w:color w:val="auto"/>
        </w:rPr>
      </w:pPr>
      <w:r w:rsidRPr="00C16034">
        <w:rPr>
          <w:rFonts w:ascii="Times New Roman" w:hAnsi="Times New Roman" w:cs="Times New Roman"/>
          <w:color w:val="auto"/>
        </w:rPr>
        <w:t>az angolos osztályprogramok lebonyolítása, értékelése</w:t>
      </w:r>
    </w:p>
    <w:p w:rsidR="00716A1F" w:rsidRPr="00C16034" w:rsidRDefault="00716A1F" w:rsidP="004721D2">
      <w:pPr>
        <w:pStyle w:val="Listaszerbekezds"/>
        <w:numPr>
          <w:ilvl w:val="0"/>
          <w:numId w:val="42"/>
        </w:numPr>
        <w:spacing w:line="360" w:lineRule="auto"/>
        <w:rPr>
          <w:rFonts w:ascii="Times New Roman" w:hAnsi="Times New Roman" w:cs="Times New Roman"/>
          <w:color w:val="auto"/>
        </w:rPr>
      </w:pPr>
      <w:r w:rsidRPr="00C16034">
        <w:rPr>
          <w:rFonts w:ascii="Times New Roman" w:hAnsi="Times New Roman" w:cs="Times New Roman"/>
          <w:bCs/>
          <w:color w:val="auto"/>
        </w:rPr>
        <w:t>Projektmunka osztályszinten: magazin készítése a tanulók írásaiból (történetek, versek, kutatási eredmények, beszámolók, stb)</w:t>
      </w:r>
    </w:p>
    <w:p w:rsidR="00716A1F" w:rsidRPr="00C16034" w:rsidRDefault="00716A1F" w:rsidP="004721D2">
      <w:pPr>
        <w:pStyle w:val="Listaszerbekezds"/>
        <w:numPr>
          <w:ilvl w:val="0"/>
          <w:numId w:val="42"/>
        </w:numPr>
        <w:spacing w:line="360" w:lineRule="auto"/>
        <w:rPr>
          <w:rFonts w:ascii="Times New Roman" w:hAnsi="Times New Roman" w:cs="Times New Roman"/>
          <w:color w:val="auto"/>
        </w:rPr>
      </w:pPr>
      <w:r w:rsidRPr="00C16034">
        <w:rPr>
          <w:rFonts w:ascii="Times New Roman" w:hAnsi="Times New Roman" w:cs="Times New Roman"/>
          <w:bCs/>
          <w:color w:val="auto"/>
        </w:rPr>
        <w:t>’osztálykönyvtár’ a kiolvasott könnyített olvasmányokból, és ajánlásuk a többi tanulónak</w:t>
      </w:r>
    </w:p>
    <w:p w:rsidR="00716A1F" w:rsidRPr="00C16034" w:rsidRDefault="00716A1F" w:rsidP="004721D2">
      <w:pPr>
        <w:pStyle w:val="Listaszerbekezds"/>
        <w:numPr>
          <w:ilvl w:val="0"/>
          <w:numId w:val="42"/>
        </w:numPr>
        <w:spacing w:line="360" w:lineRule="auto"/>
        <w:rPr>
          <w:rFonts w:ascii="Times New Roman" w:hAnsi="Times New Roman" w:cs="Times New Roman"/>
          <w:color w:val="auto"/>
        </w:rPr>
      </w:pPr>
      <w:r w:rsidRPr="00C16034">
        <w:rPr>
          <w:rFonts w:ascii="Times New Roman" w:hAnsi="Times New Roman" w:cs="Times New Roman"/>
          <w:bCs/>
          <w:color w:val="auto"/>
        </w:rPr>
        <w:t xml:space="preserve">versenyek szervezése osztály és iskolai szinten </w:t>
      </w:r>
      <w:bookmarkEnd w:id="6"/>
    </w:p>
    <w:p w:rsidR="008C6263" w:rsidRPr="00C16034" w:rsidRDefault="00853595" w:rsidP="004721D2">
      <w:pPr>
        <w:keepNext/>
        <w:keepLines/>
        <w:autoSpaceDN/>
        <w:spacing w:before="480" w:after="240" w:line="360" w:lineRule="auto"/>
        <w:textAlignment w:val="auto"/>
        <w:rPr>
          <w:rFonts w:ascii="Times New Roman" w:eastAsia="Times New Roman" w:hAnsi="Times New Roman" w:cs="Times New Roman"/>
          <w:b/>
          <w:i/>
          <w:lang w:eastAsia="ar-SA"/>
        </w:rPr>
      </w:pPr>
      <w:r w:rsidRPr="00C16034">
        <w:rPr>
          <w:rFonts w:ascii="Times New Roman" w:eastAsia="Times New Roman" w:hAnsi="Times New Roman" w:cs="Times New Roman"/>
          <w:b/>
          <w:i/>
          <w:lang w:eastAsia="ar-SA"/>
        </w:rPr>
        <w:lastRenderedPageBreak/>
        <w:t>A továbbhaladás f</w:t>
      </w:r>
      <w:r w:rsidR="00955A40" w:rsidRPr="00C16034">
        <w:rPr>
          <w:rFonts w:ascii="Times New Roman" w:eastAsia="Times New Roman" w:hAnsi="Times New Roman" w:cs="Times New Roman"/>
          <w:b/>
          <w:i/>
          <w:lang w:eastAsia="ar-SA"/>
        </w:rPr>
        <w:t>eltétele a KER B1 szint, melynek elérése után a tanulók a 9. évfolyamon a haladó tagozatos tanterv szerint folytatják tanulmányaikat.</w:t>
      </w:r>
    </w:p>
    <w:p w:rsidR="00BC72CB" w:rsidRPr="00C16034" w:rsidRDefault="008C6263" w:rsidP="004721D2">
      <w:pPr>
        <w:keepNext/>
        <w:keepLines/>
        <w:autoSpaceDN/>
        <w:spacing w:before="480" w:after="240" w:line="360" w:lineRule="auto"/>
        <w:textAlignment w:val="auto"/>
        <w:rPr>
          <w:rFonts w:ascii="Times New Roman" w:eastAsia="Times New Roman" w:hAnsi="Times New Roman" w:cs="Times New Roman"/>
          <w:b/>
          <w:i/>
          <w:lang w:eastAsia="ar-SA"/>
        </w:rPr>
      </w:pPr>
      <w:r w:rsidRPr="00C16034">
        <w:rPr>
          <w:rFonts w:ascii="Times New Roman" w:eastAsia="Times New Roman" w:hAnsi="Times New Roman" w:cs="Times New Roman"/>
          <w:b/>
          <w:i/>
          <w:lang w:eastAsia="ar-SA"/>
        </w:rPr>
        <w:br w:type="page"/>
      </w:r>
    </w:p>
    <w:p w:rsidR="00955A40" w:rsidRPr="00C16034" w:rsidRDefault="00955A40" w:rsidP="004721D2">
      <w:pPr>
        <w:keepNext/>
        <w:keepLines/>
        <w:autoSpaceDN/>
        <w:spacing w:after="0" w:line="360" w:lineRule="auto"/>
        <w:jc w:val="center"/>
        <w:textAlignment w:val="auto"/>
        <w:rPr>
          <w:rFonts w:ascii="Times New Roman" w:eastAsia="Times New Roman" w:hAnsi="Times New Roman" w:cs="Times New Roman"/>
          <w:b/>
          <w:sz w:val="24"/>
          <w:szCs w:val="24"/>
          <w:lang w:eastAsia="ar-SA"/>
        </w:rPr>
      </w:pPr>
      <w:r w:rsidRPr="00C16034">
        <w:rPr>
          <w:rFonts w:ascii="Times New Roman" w:eastAsia="Times New Roman" w:hAnsi="Times New Roman" w:cs="Times New Roman"/>
          <w:b/>
          <w:sz w:val="24"/>
          <w:szCs w:val="24"/>
          <w:lang w:eastAsia="ar-SA"/>
        </w:rPr>
        <w:lastRenderedPageBreak/>
        <w:t>A B1 szinten elvárható</w:t>
      </w:r>
      <w:r w:rsidR="00F06D69" w:rsidRPr="00C16034">
        <w:rPr>
          <w:rFonts w:ascii="Times New Roman" w:eastAsia="Times New Roman" w:hAnsi="Times New Roman" w:cs="Times New Roman"/>
          <w:b/>
          <w:sz w:val="24"/>
          <w:szCs w:val="24"/>
          <w:lang w:eastAsia="ar-SA"/>
        </w:rPr>
        <w:t>, elérendő</w:t>
      </w:r>
      <w:r w:rsidRPr="00C16034">
        <w:rPr>
          <w:rFonts w:ascii="Times New Roman" w:eastAsia="Times New Roman" w:hAnsi="Times New Roman" w:cs="Times New Roman"/>
          <w:b/>
          <w:sz w:val="24"/>
          <w:szCs w:val="24"/>
          <w:lang w:eastAsia="ar-SA"/>
        </w:rPr>
        <w:t xml:space="preserve"> képességek a következők:</w:t>
      </w:r>
    </w:p>
    <w:p w:rsidR="00F06D69" w:rsidRPr="00C16034" w:rsidRDefault="00F06D69" w:rsidP="004721D2">
      <w:pPr>
        <w:keepNext/>
        <w:keepLines/>
        <w:autoSpaceDN/>
        <w:spacing w:after="0" w:line="360" w:lineRule="auto"/>
        <w:jc w:val="center"/>
        <w:textAlignment w:val="auto"/>
        <w:rPr>
          <w:rFonts w:ascii="Times New Roman" w:eastAsia="Times New Roman" w:hAnsi="Times New Roman" w:cs="Times New Roman"/>
          <w:b/>
          <w:i/>
          <w:sz w:val="24"/>
          <w:szCs w:val="24"/>
          <w:lang w:eastAsia="ar-SA"/>
        </w:rPr>
      </w:pPr>
    </w:p>
    <w:p w:rsidR="00BC72CB" w:rsidRPr="00C16034" w:rsidRDefault="00BC72CB" w:rsidP="004721D2">
      <w:pPr>
        <w:keepNext/>
        <w:keepLines/>
        <w:autoSpaceDN/>
        <w:spacing w:after="0" w:line="360" w:lineRule="auto"/>
        <w:textAlignment w:val="auto"/>
        <w:rPr>
          <w:rFonts w:ascii="Times New Roman" w:eastAsia="Times New Roman" w:hAnsi="Times New Roman" w:cs="Times New Roman"/>
          <w:i/>
          <w:u w:val="single"/>
          <w:lang w:eastAsia="ar-SA"/>
        </w:rPr>
      </w:pPr>
      <w:r w:rsidRPr="00C16034">
        <w:rPr>
          <w:rFonts w:ascii="Times New Roman" w:eastAsia="Times New Roman" w:hAnsi="Times New Roman" w:cs="Times New Roman"/>
          <w:i/>
          <w:u w:val="single"/>
          <w:lang w:eastAsia="ar-SA"/>
        </w:rPr>
        <w:t xml:space="preserve">Hallott </w:t>
      </w:r>
      <w:r w:rsidR="008C6263" w:rsidRPr="00C16034">
        <w:rPr>
          <w:rFonts w:ascii="Times New Roman" w:eastAsia="Times New Roman" w:hAnsi="Times New Roman" w:cs="Times New Roman"/>
          <w:i/>
          <w:u w:val="single"/>
          <w:lang w:eastAsia="ar-SA"/>
        </w:rPr>
        <w:t xml:space="preserve">és olvasott </w:t>
      </w:r>
      <w:r w:rsidRPr="00C16034">
        <w:rPr>
          <w:rFonts w:ascii="Times New Roman" w:eastAsia="Times New Roman" w:hAnsi="Times New Roman" w:cs="Times New Roman"/>
          <w:i/>
          <w:u w:val="single"/>
          <w:lang w:eastAsia="ar-SA"/>
        </w:rPr>
        <w:t>szöveg értése</w:t>
      </w:r>
    </w:p>
    <w:p w:rsidR="003952E5" w:rsidRPr="00C16034" w:rsidRDefault="003952E5" w:rsidP="004721D2">
      <w:pPr>
        <w:keepNext/>
        <w:keepLines/>
        <w:autoSpaceDN/>
        <w:spacing w:after="0" w:line="360" w:lineRule="auto"/>
        <w:textAlignment w:val="auto"/>
        <w:rPr>
          <w:rFonts w:ascii="Times New Roman" w:eastAsia="Times New Roman" w:hAnsi="Times New Roman" w:cs="Times New Roman"/>
          <w:lang w:eastAsia="ar-SA"/>
        </w:rPr>
      </w:pPr>
    </w:p>
    <w:p w:rsidR="00BC72CB" w:rsidRPr="00C16034" w:rsidRDefault="003952E5"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A tanuló képesmegérteni a tiszta, standard beszéd legfőbb pontjait, olyan ismerős témákban, amelyek rendszeresen előfordulnak a munkahelyen, az iskolában vagy a szabadidő eltöltése közben, stb., beleértve a rövid történeteket is</w:t>
      </w:r>
    </w:p>
    <w:p w:rsidR="003952E5" w:rsidRPr="00C16034" w:rsidRDefault="003952E5"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Elengedő nyelvtudása van ahhoz, hogy boldoguljon nyelvileg, és elegendő szókincse ahhoz, hogy megértse a legtöbb olyan szöveget, amely a család, hobbik, az érdeklődési kör, munka, utazás és </w:t>
      </w:r>
      <w:proofErr w:type="gramStart"/>
      <w:r w:rsidRPr="00C16034">
        <w:rPr>
          <w:rFonts w:ascii="Times New Roman" w:eastAsia="Times New Roman" w:hAnsi="Times New Roman" w:cs="Times New Roman"/>
          <w:lang w:eastAsia="ar-SA"/>
        </w:rPr>
        <w:t>aktuális</w:t>
      </w:r>
      <w:proofErr w:type="gramEnd"/>
      <w:r w:rsidRPr="00C16034">
        <w:rPr>
          <w:rFonts w:ascii="Times New Roman" w:eastAsia="Times New Roman" w:hAnsi="Times New Roman" w:cs="Times New Roman"/>
          <w:lang w:eastAsia="ar-SA"/>
        </w:rPr>
        <w:t xml:space="preserve"> események témakörökről szól.</w:t>
      </w:r>
    </w:p>
    <w:p w:rsidR="003952E5" w:rsidRPr="00C16034" w:rsidRDefault="003952E5"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Képes pontosan megérteni célratörő történeteket vagy leírásokat, amennyiben az egyes pontok logikus rendben következnek. Megfelelő precizitással képes megérteni a különféle </w:t>
      </w:r>
      <w:proofErr w:type="gramStart"/>
      <w:r w:rsidRPr="00C16034">
        <w:rPr>
          <w:rFonts w:ascii="Times New Roman" w:eastAsia="Times New Roman" w:hAnsi="Times New Roman" w:cs="Times New Roman"/>
          <w:lang w:eastAsia="ar-SA"/>
        </w:rPr>
        <w:t>problémákkal</w:t>
      </w:r>
      <w:proofErr w:type="gramEnd"/>
      <w:r w:rsidRPr="00C16034">
        <w:rPr>
          <w:rFonts w:ascii="Times New Roman" w:eastAsia="Times New Roman" w:hAnsi="Times New Roman" w:cs="Times New Roman"/>
          <w:lang w:eastAsia="ar-SA"/>
        </w:rPr>
        <w:t xml:space="preserve"> vagy fogalmakkal kapcsolatos legfőbb pontokat.</w:t>
      </w:r>
    </w:p>
    <w:p w:rsidR="008C6263" w:rsidRPr="00C16034" w:rsidRDefault="003952E5"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Érdeklődési köréhez tartozó témákban a szövegösszefüggés alapján rá tud jönni az ismeretlen szavak jelentésére. Amennyiben a beszédtéma ismerős számára, ki tudja találni az időnként előforduló ismeretlen szavak jelentését a szövegösszefüggésből, és kikövetkezteti a mondat jelentését</w:t>
      </w:r>
    </w:p>
    <w:p w:rsidR="008C6263" w:rsidRPr="00C16034" w:rsidRDefault="008C6263"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Megfelelő értési szinten képes olvasni olyan világos, tényszerű szövegeket, amelyek olyan témákról szólnak, amelyek a jelölt érdeklődési körébe tartoznak.</w:t>
      </w:r>
    </w:p>
    <w:p w:rsidR="008C6263" w:rsidRPr="00C16034" w:rsidRDefault="008C6263" w:rsidP="004721D2">
      <w:pPr>
        <w:autoSpaceDN/>
        <w:spacing w:after="0" w:line="360" w:lineRule="auto"/>
        <w:ind w:left="357"/>
        <w:textAlignment w:val="auto"/>
        <w:rPr>
          <w:rFonts w:ascii="Times New Roman" w:eastAsia="Times New Roman" w:hAnsi="Times New Roman" w:cs="Times New Roman"/>
          <w:i/>
          <w:lang w:eastAsia="ar-SA"/>
        </w:rPr>
      </w:pPr>
    </w:p>
    <w:p w:rsidR="008C6263" w:rsidRPr="00C16034" w:rsidRDefault="00BC72CB" w:rsidP="004721D2">
      <w:pPr>
        <w:autoSpaceDN/>
        <w:spacing w:after="0" w:line="360" w:lineRule="auto"/>
        <w:ind w:left="357"/>
        <w:textAlignment w:val="auto"/>
        <w:rPr>
          <w:rFonts w:ascii="Times New Roman" w:eastAsia="Times New Roman" w:hAnsi="Times New Roman" w:cs="Times New Roman"/>
          <w:i/>
          <w:u w:val="single"/>
          <w:lang w:eastAsia="ar-SA"/>
        </w:rPr>
      </w:pPr>
      <w:r w:rsidRPr="00C16034">
        <w:rPr>
          <w:rFonts w:ascii="Times New Roman" w:eastAsia="Times New Roman" w:hAnsi="Times New Roman" w:cs="Times New Roman"/>
          <w:i/>
          <w:u w:val="single"/>
          <w:lang w:eastAsia="ar-SA"/>
        </w:rPr>
        <w:t>Beszédkészség</w:t>
      </w:r>
    </w:p>
    <w:p w:rsidR="008C6263" w:rsidRPr="00C16034" w:rsidRDefault="008C6263" w:rsidP="004721D2">
      <w:pPr>
        <w:autoSpaceDN/>
        <w:spacing w:after="0" w:line="360" w:lineRule="auto"/>
        <w:ind w:left="357"/>
        <w:textAlignment w:val="auto"/>
        <w:rPr>
          <w:rFonts w:ascii="Times New Roman" w:eastAsia="Times New Roman" w:hAnsi="Times New Roman" w:cs="Times New Roman"/>
          <w:lang w:eastAsia="ar-SA"/>
        </w:rPr>
      </w:pP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lastRenderedPageBreak/>
        <w:t xml:space="preserve">A legtöbb helyzetben, amelyekkel utazás közben találkozik, képes egy egyszerű nyelvet meglehetősen kimerítően használni. Minden külön felkészülés nélkül képes belépni ismerős témákról szóló társalgásba, képes kifejezni saját véleményét, és képes </w:t>
      </w:r>
      <w:proofErr w:type="gramStart"/>
      <w:r w:rsidRPr="00C16034">
        <w:rPr>
          <w:rFonts w:ascii="Times New Roman" w:eastAsia="Times New Roman" w:hAnsi="Times New Roman" w:cs="Times New Roman"/>
          <w:lang w:eastAsia="ar-SA"/>
        </w:rPr>
        <w:t>információt</w:t>
      </w:r>
      <w:proofErr w:type="gramEnd"/>
      <w:r w:rsidRPr="00C16034">
        <w:rPr>
          <w:rFonts w:ascii="Times New Roman" w:eastAsia="Times New Roman" w:hAnsi="Times New Roman" w:cs="Times New Roman"/>
          <w:lang w:eastAsia="ar-SA"/>
        </w:rPr>
        <w:t xml:space="preserve"> cserélni ismerős, a személyi érdeklődéséhez tartozó vagy a mindennapi életben állandóan előforduló témákban (pl. család, hobbi, munka, utazás és kurrens események). Világos, részletes leírást és bemutatást tud adni az érdeklődési köréhez kapcsolódó témák széles skálájában, gondolatait kiegészítő adatokkal és megfelelő példákkal fejti ki és támasztja alá.</w:t>
      </w: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A nyelvi </w:t>
      </w:r>
      <w:proofErr w:type="gramStart"/>
      <w:r w:rsidRPr="00C16034">
        <w:rPr>
          <w:rFonts w:ascii="Times New Roman" w:eastAsia="Times New Roman" w:hAnsi="Times New Roman" w:cs="Times New Roman"/>
          <w:lang w:eastAsia="ar-SA"/>
        </w:rPr>
        <w:t>funkciók</w:t>
      </w:r>
      <w:proofErr w:type="gramEnd"/>
      <w:r w:rsidRPr="00C16034">
        <w:rPr>
          <w:rFonts w:ascii="Times New Roman" w:eastAsia="Times New Roman" w:hAnsi="Times New Roman" w:cs="Times New Roman"/>
          <w:lang w:eastAsia="ar-SA"/>
        </w:rPr>
        <w:t xml:space="preserve"> széles körét tudja alkalmazni, illetve reagálni tud rájuk legközismertebb nyelvi megfelelőik semleges stílusban való használatával. Ismeri a lényeges udvariassági szokásokat, és azoknak megfelelően viselkedik. Ismeri és észreveszi a jeleket, amelyek azokra a legfontosabb különbségekre utalnak, amelyek a saját és a célnyelvi közösségben uralkodó hagyományok, szokások, attitűdök, értékek és meggyőződések között fennállnak.</w:t>
      </w: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Elfogadható pontossággal használja a leggyakoribb helyzetekben előforduló rutinok és sémák készletét.</w:t>
      </w: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Tud alapvető nyelvi </w:t>
      </w:r>
      <w:proofErr w:type="gramStart"/>
      <w:r w:rsidRPr="00C16034">
        <w:rPr>
          <w:rFonts w:ascii="Times New Roman" w:eastAsia="Times New Roman" w:hAnsi="Times New Roman" w:cs="Times New Roman"/>
          <w:lang w:eastAsia="ar-SA"/>
        </w:rPr>
        <w:t>funkciókat</w:t>
      </w:r>
      <w:proofErr w:type="gramEnd"/>
      <w:r w:rsidRPr="00C16034">
        <w:rPr>
          <w:rFonts w:ascii="Times New Roman" w:eastAsia="Times New Roman" w:hAnsi="Times New Roman" w:cs="Times New Roman"/>
          <w:lang w:eastAsia="ar-SA"/>
        </w:rPr>
        <w:t xml:space="preserve"> használni, ill. azokra reagálni, pl. információcsere esetén. Egyszerű módon ki tud fejezni véleményt és attitűdöt, valamint rá tud kérdezni ezekre. Ismeri a lényeges udvariassági szokásokat, és ezeknek megfelelően viselkedik. </w:t>
      </w: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Egyszerű nyelvezetét meglehetősen változatosan és rugalmasan tudja kihasználni annak érdekében, hogy nagy részét ki tudja fejezni annak, amit mondani akar. Érthetően tud folyamatosan beszélni, bár gyakran kell szünetet beiktatnia mondanivalójának nyelvtani vagy szókincsbeli megtervezése céljából, és mondanivalójának módosítása nagyon szembetűnő, elsősorban akkor, ha hosszadalmasabban beszél szabadon.</w:t>
      </w:r>
    </w:p>
    <w:p w:rsidR="008C6263" w:rsidRPr="00C16034" w:rsidRDefault="008C6263"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Szemtől szembe egyszerű társalgást tud kezdeményezni, fenntartani és befejezni, számára ismerős vagy érdekes témában. Meg tudja ismételni a mások által elmondottakat, a kölcsönös megértés megerősítése érdekében.</w:t>
      </w:r>
    </w:p>
    <w:p w:rsidR="003952E5" w:rsidRPr="00C16034" w:rsidRDefault="003952E5" w:rsidP="004721D2">
      <w:pPr>
        <w:autoSpaceDN/>
        <w:spacing w:after="0" w:line="360" w:lineRule="auto"/>
        <w:ind w:left="720"/>
        <w:textAlignment w:val="auto"/>
        <w:rPr>
          <w:rFonts w:ascii="Times New Roman" w:eastAsia="Times New Roman" w:hAnsi="Times New Roman" w:cs="Times New Roman"/>
          <w:lang w:eastAsia="ar-SA"/>
        </w:rPr>
      </w:pPr>
    </w:p>
    <w:p w:rsidR="004D126A" w:rsidRPr="00C16034" w:rsidRDefault="004D126A"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lastRenderedPageBreak/>
        <w:t>Képes értelmesen előadni mondanivalója legfőbb pontjait. Érthetően tud folyamatosan beszélni, bár gyakran kell szünetet beiktatnia mondanivalójának nyelvtani vagy szókincsbeli megtervezése céljából, és mondanivalójának módosítása nagyon szembetűnő. Több rövidebb, különálló, egyszerű elemet össze tud kapcsolni összefüggő sorozattá, és célratörő leírást tud nyújtani érdeklődési körének ismerős témáiban. A kiszámíthatóbb helyzetekkel kapcsolatos nyelvi repertoárt viszonylag pontosan használja.</w:t>
      </w:r>
    </w:p>
    <w:p w:rsidR="004D126A" w:rsidRPr="00C16034" w:rsidRDefault="004D126A" w:rsidP="004721D2">
      <w:pPr>
        <w:keepNext/>
        <w:keepLines/>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Elegendő nyelvtudása van ahhoz, hogy boldoguljon, elegendő szókincse ahhoz, hogy némi habozás és körülírás mellett kifejezze magát olyan témákban, mint a család, a hobbi, az érdeklődési kör, a munka, az utazás és az </w:t>
      </w:r>
      <w:proofErr w:type="gramStart"/>
      <w:r w:rsidRPr="00C16034">
        <w:rPr>
          <w:rFonts w:ascii="Times New Roman" w:eastAsia="Times New Roman" w:hAnsi="Times New Roman" w:cs="Times New Roman"/>
          <w:lang w:eastAsia="ar-SA"/>
        </w:rPr>
        <w:t>aktuális</w:t>
      </w:r>
      <w:proofErr w:type="gramEnd"/>
      <w:r w:rsidRPr="00C16034">
        <w:rPr>
          <w:rFonts w:ascii="Times New Roman" w:eastAsia="Times New Roman" w:hAnsi="Times New Roman" w:cs="Times New Roman"/>
          <w:lang w:eastAsia="ar-SA"/>
        </w:rPr>
        <w:t xml:space="preserve"> események.</w:t>
      </w:r>
    </w:p>
    <w:p w:rsidR="004D126A" w:rsidRPr="00C16034" w:rsidRDefault="004D126A" w:rsidP="004721D2">
      <w:pPr>
        <w:keepNext/>
        <w:keepLines/>
        <w:autoSpaceDN/>
        <w:spacing w:after="0" w:line="360" w:lineRule="auto"/>
        <w:ind w:left="720"/>
        <w:textAlignment w:val="auto"/>
        <w:rPr>
          <w:rFonts w:ascii="Times New Roman" w:eastAsia="Times New Roman" w:hAnsi="Times New Roman" w:cs="Times New Roman"/>
          <w:lang w:eastAsia="ar-SA"/>
        </w:rPr>
      </w:pPr>
    </w:p>
    <w:p w:rsidR="00BC72CB" w:rsidRPr="00C16034" w:rsidRDefault="00BC72CB" w:rsidP="004721D2">
      <w:pPr>
        <w:keepNext/>
        <w:autoSpaceDN/>
        <w:spacing w:after="0" w:line="360" w:lineRule="auto"/>
        <w:textAlignment w:val="auto"/>
        <w:rPr>
          <w:rFonts w:ascii="Times New Roman" w:eastAsia="Times New Roman" w:hAnsi="Times New Roman" w:cs="Times New Roman"/>
          <w:i/>
          <w:u w:val="single"/>
          <w:lang w:eastAsia="ar-SA"/>
        </w:rPr>
      </w:pPr>
      <w:r w:rsidRPr="00C16034">
        <w:rPr>
          <w:rFonts w:ascii="Times New Roman" w:eastAsia="Times New Roman" w:hAnsi="Times New Roman" w:cs="Times New Roman"/>
          <w:i/>
          <w:u w:val="single"/>
          <w:lang w:eastAsia="ar-SA"/>
        </w:rPr>
        <w:t>Íráskészség</w:t>
      </w:r>
    </w:p>
    <w:p w:rsidR="003952E5" w:rsidRPr="00C16034" w:rsidRDefault="003952E5" w:rsidP="004721D2">
      <w:pPr>
        <w:keepNext/>
        <w:autoSpaceDN/>
        <w:spacing w:after="0" w:line="360" w:lineRule="auto"/>
        <w:textAlignment w:val="auto"/>
        <w:rPr>
          <w:rFonts w:ascii="Times New Roman" w:eastAsia="Times New Roman" w:hAnsi="Times New Roman" w:cs="Times New Roman"/>
          <w:lang w:eastAsia="ar-SA"/>
        </w:rPr>
      </w:pPr>
    </w:p>
    <w:p w:rsidR="003952E5" w:rsidRPr="00C16034" w:rsidRDefault="003952E5"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Meg tud írni egyszerű, közvetlen fontosságú </w:t>
      </w:r>
      <w:proofErr w:type="gramStart"/>
      <w:r w:rsidRPr="00C16034">
        <w:rPr>
          <w:rFonts w:ascii="Times New Roman" w:eastAsia="Times New Roman" w:hAnsi="Times New Roman" w:cs="Times New Roman"/>
          <w:lang w:eastAsia="ar-SA"/>
        </w:rPr>
        <w:t>információt</w:t>
      </w:r>
      <w:proofErr w:type="gramEnd"/>
      <w:r w:rsidRPr="00C16034">
        <w:rPr>
          <w:rFonts w:ascii="Times New Roman" w:eastAsia="Times New Roman" w:hAnsi="Times New Roman" w:cs="Times New Roman"/>
          <w:lang w:eastAsia="ar-SA"/>
        </w:rPr>
        <w:t xml:space="preserve"> közlő vagy kérő levelet vagy feljegyzést úgy, hogy megérteti a fontosnak érzett gondolatokat.</w:t>
      </w:r>
    </w:p>
    <w:p w:rsidR="004D126A" w:rsidRPr="00C16034" w:rsidRDefault="004D126A"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Egyszerű összefüggő szöveget tud írni számos érdeklődési köréhez tartozó ismerős témában, rövid, különálló elemek lineáris összekapcsolásával. A szöveg többnyire érthető, de esetleg előfordulhatnak nem világos kifejezések és/vagy logikai törések, amelyek megakaszthatják az olvasást.</w:t>
      </w:r>
    </w:p>
    <w:p w:rsidR="004D126A" w:rsidRPr="00C16034" w:rsidRDefault="004D126A"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Elfogadható pontossággal használja a leggyakoribb helyzetekben előforduló rutinok és sémák készletét. Időnként elkövet hibákat, de az olvasó ezt képes helyesen értelmezni a </w:t>
      </w:r>
      <w:proofErr w:type="gramStart"/>
      <w:r w:rsidRPr="00C16034">
        <w:rPr>
          <w:rFonts w:ascii="Times New Roman" w:eastAsia="Times New Roman" w:hAnsi="Times New Roman" w:cs="Times New Roman"/>
          <w:lang w:eastAsia="ar-SA"/>
        </w:rPr>
        <w:t>kontextus</w:t>
      </w:r>
      <w:proofErr w:type="gramEnd"/>
      <w:r w:rsidRPr="00C16034">
        <w:rPr>
          <w:rFonts w:ascii="Times New Roman" w:eastAsia="Times New Roman" w:hAnsi="Times New Roman" w:cs="Times New Roman"/>
          <w:lang w:eastAsia="ar-SA"/>
        </w:rPr>
        <w:t xml:space="preserve"> segítségével.</w:t>
      </w:r>
    </w:p>
    <w:p w:rsidR="004D126A" w:rsidRPr="00C16034" w:rsidRDefault="004D126A"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Beszámolót tud írni élményekről úgy, hogy érzéseit és reakcióit egyszerű, összefüggő szövegben írja le. Le tud írni egy eseményt, pl. a közelmúltban tett – képzelt vagy valóságos – utazást. El tud mondani egy történetet. Érdeklődési köréhez kapcsolódó számos ismerős témában lényegre </w:t>
      </w:r>
      <w:proofErr w:type="gramStart"/>
      <w:r w:rsidRPr="00C16034">
        <w:rPr>
          <w:rFonts w:ascii="Times New Roman" w:eastAsia="Times New Roman" w:hAnsi="Times New Roman" w:cs="Times New Roman"/>
          <w:lang w:eastAsia="ar-SA"/>
        </w:rPr>
        <w:t>koncentráló</w:t>
      </w:r>
      <w:proofErr w:type="gramEnd"/>
      <w:r w:rsidRPr="00C16034">
        <w:rPr>
          <w:rFonts w:ascii="Times New Roman" w:eastAsia="Times New Roman" w:hAnsi="Times New Roman" w:cs="Times New Roman"/>
          <w:lang w:eastAsia="ar-SA"/>
        </w:rPr>
        <w:t>, részletes leírást tud adni.</w:t>
      </w:r>
    </w:p>
    <w:p w:rsidR="004D126A" w:rsidRPr="00C16034" w:rsidRDefault="004D126A" w:rsidP="004721D2">
      <w:pPr>
        <w:numPr>
          <w:ilvl w:val="0"/>
          <w:numId w:val="17"/>
        </w:numPr>
        <w:autoSpaceDN/>
        <w:spacing w:after="0" w:line="360" w:lineRule="auto"/>
        <w:textAlignment w:val="auto"/>
        <w:rPr>
          <w:rFonts w:ascii="Times New Roman" w:eastAsia="Times New Roman" w:hAnsi="Times New Roman" w:cs="Times New Roman"/>
          <w:lang w:eastAsia="ar-SA"/>
        </w:rPr>
      </w:pPr>
      <w:r w:rsidRPr="00C16034">
        <w:rPr>
          <w:rFonts w:ascii="Times New Roman" w:eastAsia="Times New Roman" w:hAnsi="Times New Roman" w:cs="Times New Roman"/>
          <w:lang w:eastAsia="ar-SA"/>
        </w:rPr>
        <w:t xml:space="preserve">A számára értékes témákról rövid, egyszerű </w:t>
      </w:r>
      <w:proofErr w:type="gramStart"/>
      <w:r w:rsidRPr="00C16034">
        <w:rPr>
          <w:rFonts w:ascii="Times New Roman" w:eastAsia="Times New Roman" w:hAnsi="Times New Roman" w:cs="Times New Roman"/>
          <w:lang w:eastAsia="ar-SA"/>
        </w:rPr>
        <w:t>esszéket</w:t>
      </w:r>
      <w:proofErr w:type="gramEnd"/>
      <w:r w:rsidRPr="00C16034">
        <w:rPr>
          <w:rFonts w:ascii="Times New Roman" w:eastAsia="Times New Roman" w:hAnsi="Times New Roman" w:cs="Times New Roman"/>
          <w:lang w:eastAsia="ar-SA"/>
        </w:rPr>
        <w:t xml:space="preserve"> tud írni. Saját területén belül a számára ismerős, begyakorolt vagy szokatlan dolgokkal kapcsolatban összegyűlt tényszerű </w:t>
      </w:r>
      <w:proofErr w:type="gramStart"/>
      <w:r w:rsidRPr="00C16034">
        <w:rPr>
          <w:rFonts w:ascii="Times New Roman" w:eastAsia="Times New Roman" w:hAnsi="Times New Roman" w:cs="Times New Roman"/>
          <w:lang w:eastAsia="ar-SA"/>
        </w:rPr>
        <w:t>információt</w:t>
      </w:r>
      <w:proofErr w:type="gramEnd"/>
      <w:r w:rsidRPr="00C16034">
        <w:rPr>
          <w:rFonts w:ascii="Times New Roman" w:eastAsia="Times New Roman" w:hAnsi="Times New Roman" w:cs="Times New Roman"/>
          <w:lang w:eastAsia="ar-SA"/>
        </w:rPr>
        <w:t xml:space="preserve"> bizonyos mértékig magabiztosan össze tudja foglalni, beszámolót tud írni róla, és ki tudja fejezni a témával kapcsolatos véleményét. Meg tud írni nagyon rövid beszámolókat standard, hagyományos formában, amelyben begyakorolt, tényszerű </w:t>
      </w:r>
      <w:proofErr w:type="gramStart"/>
      <w:r w:rsidRPr="00C16034">
        <w:rPr>
          <w:rFonts w:ascii="Times New Roman" w:eastAsia="Times New Roman" w:hAnsi="Times New Roman" w:cs="Times New Roman"/>
          <w:lang w:eastAsia="ar-SA"/>
        </w:rPr>
        <w:t>információt</w:t>
      </w:r>
      <w:proofErr w:type="gramEnd"/>
      <w:r w:rsidRPr="00C16034">
        <w:rPr>
          <w:rFonts w:ascii="Times New Roman" w:eastAsia="Times New Roman" w:hAnsi="Times New Roman" w:cs="Times New Roman"/>
          <w:lang w:eastAsia="ar-SA"/>
        </w:rPr>
        <w:t xml:space="preserve"> közöl, és megindokolja a megtett lépéseket.</w:t>
      </w:r>
    </w:p>
    <w:p w:rsidR="00FF25AC" w:rsidRPr="00C16034" w:rsidRDefault="00FF25AC" w:rsidP="004721D2">
      <w:pPr>
        <w:autoSpaceDN/>
        <w:spacing w:after="0" w:line="360" w:lineRule="auto"/>
        <w:ind w:left="720"/>
        <w:textAlignment w:val="auto"/>
        <w:rPr>
          <w:rFonts w:ascii="Times New Roman" w:eastAsia="Times New Roman" w:hAnsi="Times New Roman" w:cs="Times New Roman"/>
          <w:i/>
          <w:lang w:eastAsia="ar-SA"/>
        </w:rPr>
      </w:pPr>
    </w:p>
    <w:sectPr w:rsidR="00FF25AC" w:rsidRPr="00C16034" w:rsidSect="00F06D69">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79" w:rsidRDefault="00DC2F79">
      <w:pPr>
        <w:spacing w:after="0" w:line="240" w:lineRule="auto"/>
      </w:pPr>
      <w:r>
        <w:separator/>
      </w:r>
    </w:p>
  </w:endnote>
  <w:endnote w:type="continuationSeparator" w:id="0">
    <w:p w:rsidR="00DC2F79" w:rsidRDefault="00DC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D2" w:rsidRPr="00D96004" w:rsidRDefault="004721D2" w:rsidP="00BC72CB">
    <w:pPr>
      <w:pStyle w:val="llb"/>
      <w:jc w:val="center"/>
      <w:rPr>
        <w:rFonts w:ascii="Times New Roman" w:hAnsi="Times New Roman" w:cs="Times New Roman"/>
        <w:sz w:val="24"/>
        <w:szCs w:val="24"/>
      </w:rPr>
    </w:pPr>
    <w:r w:rsidRPr="00D96004">
      <w:rPr>
        <w:rFonts w:ascii="Times New Roman" w:hAnsi="Times New Roman" w:cs="Times New Roman"/>
        <w:sz w:val="24"/>
        <w:szCs w:val="24"/>
      </w:rPr>
      <w:fldChar w:fldCharType="begin"/>
    </w:r>
    <w:r w:rsidRPr="00D96004">
      <w:rPr>
        <w:rFonts w:ascii="Times New Roman" w:hAnsi="Times New Roman" w:cs="Times New Roman"/>
        <w:sz w:val="24"/>
        <w:szCs w:val="24"/>
      </w:rPr>
      <w:instrText xml:space="preserve"> PAGE   \* MERGEFORMAT </w:instrText>
    </w:r>
    <w:r w:rsidRPr="00D96004">
      <w:rPr>
        <w:rFonts w:ascii="Times New Roman" w:hAnsi="Times New Roman" w:cs="Times New Roman"/>
        <w:sz w:val="24"/>
        <w:szCs w:val="24"/>
      </w:rPr>
      <w:fldChar w:fldCharType="separate"/>
    </w:r>
    <w:r w:rsidR="00C16034">
      <w:rPr>
        <w:rFonts w:ascii="Times New Roman" w:hAnsi="Times New Roman" w:cs="Times New Roman"/>
        <w:noProof/>
        <w:sz w:val="24"/>
        <w:szCs w:val="24"/>
      </w:rPr>
      <w:t>25</w:t>
    </w:r>
    <w:r w:rsidRPr="00D96004">
      <w:rPr>
        <w:rFonts w:ascii="Times New Roman" w:hAnsi="Times New Roman" w:cs="Times New Roman"/>
        <w:sz w:val="24"/>
        <w:szCs w:val="24"/>
      </w:rPr>
      <w:fldChar w:fldCharType="end"/>
    </w:r>
  </w:p>
  <w:p w:rsidR="004721D2" w:rsidRDefault="004721D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79" w:rsidRDefault="00DC2F79">
      <w:pPr>
        <w:spacing w:after="0" w:line="240" w:lineRule="auto"/>
      </w:pPr>
      <w:r>
        <w:separator/>
      </w:r>
    </w:p>
  </w:footnote>
  <w:footnote w:type="continuationSeparator" w:id="0">
    <w:p w:rsidR="00DC2F79" w:rsidRDefault="00DC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5"/>
    <w:multiLevelType w:val="singleLevel"/>
    <w:tmpl w:val="00000005"/>
    <w:name w:val="WW8Num1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22"/>
    <w:lvl w:ilvl="0">
      <w:start w:val="1"/>
      <w:numFmt w:val="lowerLetter"/>
      <w:lvlText w:val="%1)"/>
      <w:lvlJc w:val="left"/>
      <w:pPr>
        <w:tabs>
          <w:tab w:val="num" w:pos="360"/>
        </w:tabs>
        <w:ind w:left="360" w:hanging="360"/>
      </w:pPr>
    </w:lvl>
  </w:abstractNum>
  <w:abstractNum w:abstractNumId="4" w15:restartNumberingAfterBreak="0">
    <w:nsid w:val="0000000C"/>
    <w:multiLevelType w:val="singleLevel"/>
    <w:tmpl w:val="0000000C"/>
    <w:name w:val="WW8Num26"/>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3B350F"/>
    <w:multiLevelType w:val="hybridMultilevel"/>
    <w:tmpl w:val="8ADA4B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 w15:restartNumberingAfterBreak="0">
    <w:nsid w:val="0D407A15"/>
    <w:multiLevelType w:val="hybridMultilevel"/>
    <w:tmpl w:val="97BEFD12"/>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37D4C56"/>
    <w:multiLevelType w:val="hybridMultilevel"/>
    <w:tmpl w:val="AB8EF69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180"/>
      </w:pPr>
      <w:rPr>
        <w:rFonts w:ascii="Wingdings" w:hAnsi="Wingding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90EB0"/>
    <w:multiLevelType w:val="hybridMultilevel"/>
    <w:tmpl w:val="E0B08226"/>
    <w:lvl w:ilvl="0" w:tplc="A614F1A0">
      <w:start w:val="1"/>
      <w:numFmt w:val="bullet"/>
      <w:pStyle w:val="Listaszerbekezds"/>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AE0C81"/>
    <w:multiLevelType w:val="hybridMultilevel"/>
    <w:tmpl w:val="761EDEC2"/>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0D34E83"/>
    <w:multiLevelType w:val="hybridMultilevel"/>
    <w:tmpl w:val="61A20612"/>
    <w:lvl w:ilvl="0" w:tplc="32F40E78">
      <w:numFmt w:val="bullet"/>
      <w:lvlText w:val="-"/>
      <w:lvlJc w:val="left"/>
      <w:pPr>
        <w:ind w:left="502" w:hanging="360"/>
      </w:pPr>
      <w:rPr>
        <w:rFonts w:ascii="Calibri" w:eastAsia="Calibri" w:hAnsi="Calibri"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7" w15:restartNumberingAfterBreak="0">
    <w:nsid w:val="33191142"/>
    <w:multiLevelType w:val="hybridMultilevel"/>
    <w:tmpl w:val="00646C54"/>
    <w:lvl w:ilvl="0" w:tplc="B0761F78">
      <w:numFmt w:val="bullet"/>
      <w:lvlText w:val="—"/>
      <w:lvlJc w:val="left"/>
      <w:pPr>
        <w:ind w:left="720" w:hanging="360"/>
      </w:pPr>
      <w:rPr>
        <w:rFonts w:ascii="Calibri" w:eastAsia="Times New Roman" w:hAnsi="Calibri" w:hint="default"/>
      </w:rPr>
    </w:lvl>
    <w:lvl w:ilvl="1" w:tplc="6B1EDAA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79505F"/>
    <w:multiLevelType w:val="hybridMultilevel"/>
    <w:tmpl w:val="3594B9FC"/>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6D63D6E"/>
    <w:multiLevelType w:val="hybridMultilevel"/>
    <w:tmpl w:val="08D2B6EC"/>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4" w15:restartNumberingAfterBreak="0">
    <w:nsid w:val="481D56A2"/>
    <w:multiLevelType w:val="hybridMultilevel"/>
    <w:tmpl w:val="B54A4D40"/>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D173AC2"/>
    <w:multiLevelType w:val="multilevel"/>
    <w:tmpl w:val="C99E66CA"/>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46E4956"/>
    <w:multiLevelType w:val="multilevel"/>
    <w:tmpl w:val="5D6C8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584F0588"/>
    <w:multiLevelType w:val="hybridMultilevel"/>
    <w:tmpl w:val="B1AECBC8"/>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0" w15:restartNumberingAfterBreak="0">
    <w:nsid w:val="5B9F222E"/>
    <w:multiLevelType w:val="hybridMultilevel"/>
    <w:tmpl w:val="FF2E28CA"/>
    <w:lvl w:ilvl="0" w:tplc="B0761F78">
      <w:numFmt w:val="bullet"/>
      <w:lvlText w:val="—"/>
      <w:lvlJc w:val="left"/>
      <w:pPr>
        <w:ind w:left="862" w:hanging="360"/>
      </w:pPr>
      <w:rPr>
        <w:rFonts w:ascii="Calibri" w:eastAsia="Times New Roman" w:hAnsi="Calibri" w:hint="default"/>
      </w:rPr>
    </w:lvl>
    <w:lvl w:ilvl="1" w:tplc="A844EBCE"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1" w15:restartNumberingAfterBreak="0">
    <w:nsid w:val="5C2D6E73"/>
    <w:multiLevelType w:val="hybridMultilevel"/>
    <w:tmpl w:val="24427330"/>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2" w15:restartNumberingAfterBreak="0">
    <w:nsid w:val="6296574D"/>
    <w:multiLevelType w:val="multilevel"/>
    <w:tmpl w:val="56C09DCE"/>
    <w:lvl w:ilvl="0">
      <w:start w:val="1"/>
      <w:numFmt w:val="bullet"/>
      <w:lvlText w:val="-"/>
      <w:lvlJc w:val="left"/>
      <w:pPr>
        <w:ind w:left="720" w:hanging="360"/>
      </w:pPr>
      <w:rPr>
        <w:strike w:val="0"/>
        <w:dstrike w:val="0"/>
        <w:u w:val="none"/>
        <w:effect w:val="none"/>
      </w:rPr>
    </w:lvl>
    <w:lvl w:ilvl="1">
      <w:start w:val="1"/>
      <w:numFmt w:val="bullet"/>
      <w:lvlText w:val="o"/>
      <w:lvlJc w:val="left"/>
      <w:pPr>
        <w:ind w:left="1440" w:hanging="360"/>
      </w:pPr>
      <w:rPr>
        <w:rFonts w:ascii="Courier New" w:hAnsi="Courier New" w:cs="Courier New"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EF579CD"/>
    <w:multiLevelType w:val="hybridMultilevel"/>
    <w:tmpl w:val="F0823ABA"/>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0CC00ED"/>
    <w:multiLevelType w:val="hybridMultilevel"/>
    <w:tmpl w:val="4DC878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0E00C36"/>
    <w:multiLevelType w:val="hybridMultilevel"/>
    <w:tmpl w:val="3CF0538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0"/>
  </w:num>
  <w:num w:numId="8">
    <w:abstractNumId w:val="16"/>
  </w:num>
  <w:num w:numId="9">
    <w:abstractNumId w:val="26"/>
  </w:num>
  <w:num w:numId="10">
    <w:abstractNumId w:val="41"/>
  </w:num>
  <w:num w:numId="11">
    <w:abstractNumId w:val="25"/>
  </w:num>
  <w:num w:numId="12">
    <w:abstractNumId w:val="36"/>
  </w:num>
  <w:num w:numId="13">
    <w:abstractNumId w:val="30"/>
  </w:num>
  <w:num w:numId="14">
    <w:abstractNumId w:val="9"/>
  </w:num>
  <w:num w:numId="15">
    <w:abstractNumId w:val="14"/>
  </w:num>
  <w:num w:numId="16">
    <w:abstractNumId w:val="21"/>
  </w:num>
  <w:num w:numId="17">
    <w:abstractNumId w:val="32"/>
  </w:num>
  <w:num w:numId="18">
    <w:abstractNumId w:val="40"/>
  </w:num>
  <w:num w:numId="19">
    <w:abstractNumId w:val="37"/>
  </w:num>
  <w:num w:numId="20">
    <w:abstractNumId w:val="38"/>
  </w:num>
  <w:num w:numId="21">
    <w:abstractNumId w:val="6"/>
  </w:num>
  <w:num w:numId="22">
    <w:abstractNumId w:val="19"/>
  </w:num>
  <w:num w:numId="23">
    <w:abstractNumId w:val="33"/>
  </w:num>
  <w:num w:numId="24">
    <w:abstractNumId w:val="11"/>
  </w:num>
  <w:num w:numId="25">
    <w:abstractNumId w:val="39"/>
  </w:num>
  <w:num w:numId="26">
    <w:abstractNumId w:val="22"/>
  </w:num>
  <w:num w:numId="27">
    <w:abstractNumId w:val="15"/>
  </w:num>
  <w:num w:numId="28">
    <w:abstractNumId w:val="5"/>
  </w:num>
  <w:num w:numId="29">
    <w:abstractNumId w:val="12"/>
  </w:num>
  <w:num w:numId="30">
    <w:abstractNumId w:val="17"/>
  </w:num>
  <w:num w:numId="31">
    <w:abstractNumId w:val="8"/>
  </w:num>
  <w:num w:numId="32">
    <w:abstractNumId w:val="18"/>
  </w:num>
  <w:num w:numId="33">
    <w:abstractNumId w:val="28"/>
  </w:num>
  <w:num w:numId="34">
    <w:abstractNumId w:val="34"/>
  </w:num>
  <w:num w:numId="35">
    <w:abstractNumId w:val="7"/>
  </w:num>
  <w:num w:numId="36">
    <w:abstractNumId w:val="29"/>
  </w:num>
  <w:num w:numId="37">
    <w:abstractNumId w:val="20"/>
  </w:num>
  <w:num w:numId="38">
    <w:abstractNumId w:val="35"/>
  </w:num>
  <w:num w:numId="39">
    <w:abstractNumId w:val="23"/>
  </w:num>
  <w:num w:numId="40">
    <w:abstractNumId w:val="24"/>
  </w:num>
  <w:num w:numId="41">
    <w:abstractNumId w:val="1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CB"/>
    <w:rsid w:val="0001699C"/>
    <w:rsid w:val="000A2CAD"/>
    <w:rsid w:val="000D3029"/>
    <w:rsid w:val="000F30A1"/>
    <w:rsid w:val="002F097E"/>
    <w:rsid w:val="003952E5"/>
    <w:rsid w:val="004721D2"/>
    <w:rsid w:val="00474735"/>
    <w:rsid w:val="004D126A"/>
    <w:rsid w:val="005043BD"/>
    <w:rsid w:val="00590E73"/>
    <w:rsid w:val="005B13B1"/>
    <w:rsid w:val="00604DE6"/>
    <w:rsid w:val="0069073A"/>
    <w:rsid w:val="006E18F3"/>
    <w:rsid w:val="00716A1F"/>
    <w:rsid w:val="007A201B"/>
    <w:rsid w:val="007C5589"/>
    <w:rsid w:val="007E3810"/>
    <w:rsid w:val="00853595"/>
    <w:rsid w:val="00897456"/>
    <w:rsid w:val="008C6263"/>
    <w:rsid w:val="0090079A"/>
    <w:rsid w:val="00955A40"/>
    <w:rsid w:val="00A14D22"/>
    <w:rsid w:val="00AA4C60"/>
    <w:rsid w:val="00AF6FCA"/>
    <w:rsid w:val="00BC72CB"/>
    <w:rsid w:val="00C16034"/>
    <w:rsid w:val="00C17348"/>
    <w:rsid w:val="00C85CA1"/>
    <w:rsid w:val="00CF6871"/>
    <w:rsid w:val="00D331C3"/>
    <w:rsid w:val="00D91905"/>
    <w:rsid w:val="00DC2F79"/>
    <w:rsid w:val="00DC4341"/>
    <w:rsid w:val="00EE1D7F"/>
    <w:rsid w:val="00F06D69"/>
    <w:rsid w:val="00F22420"/>
    <w:rsid w:val="00F41F41"/>
    <w:rsid w:val="00F51F65"/>
    <w:rsid w:val="00FF25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61B9-23C0-4193-9790-EBE90D9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72CB"/>
    <w:pPr>
      <w:suppressAutoHyphens/>
      <w:autoSpaceDN w:val="0"/>
      <w:spacing w:after="200" w:line="276" w:lineRule="auto"/>
      <w:textAlignment w:val="baseline"/>
    </w:pPr>
    <w:rPr>
      <w:rFonts w:cs="Calibri"/>
      <w:sz w:val="22"/>
      <w:szCs w:val="22"/>
      <w:lang w:eastAsia="en-US"/>
    </w:rPr>
  </w:style>
  <w:style w:type="paragraph" w:styleId="Cmsor1">
    <w:name w:val="heading 1"/>
    <w:basedOn w:val="Norml"/>
    <w:next w:val="Norml"/>
    <w:link w:val="Cmsor1Char"/>
    <w:uiPriority w:val="9"/>
    <w:qFormat/>
    <w:rsid w:val="00BC72CB"/>
    <w:pPr>
      <w:keepNext/>
      <w:numPr>
        <w:numId w:val="1"/>
      </w:numPr>
      <w:autoSpaceDN/>
      <w:spacing w:after="0" w:line="240" w:lineRule="auto"/>
      <w:jc w:val="both"/>
      <w:textAlignment w:val="auto"/>
      <w:outlineLvl w:val="0"/>
    </w:pPr>
    <w:rPr>
      <w:rFonts w:ascii="Times New Roman" w:eastAsia="Times New Roman" w:hAnsi="Times New Roman" w:cs="Times New Roman"/>
      <w:b/>
      <w:i/>
      <w:sz w:val="26"/>
      <w:szCs w:val="20"/>
      <w:lang w:eastAsia="ar-SA"/>
    </w:rPr>
  </w:style>
  <w:style w:type="paragraph" w:styleId="Cmsor2">
    <w:name w:val="heading 2"/>
    <w:basedOn w:val="Norml"/>
    <w:next w:val="Norml"/>
    <w:link w:val="Cmsor2Char"/>
    <w:uiPriority w:val="9"/>
    <w:unhideWhenUsed/>
    <w:qFormat/>
    <w:rsid w:val="00716A1F"/>
    <w:pPr>
      <w:keepNext/>
      <w:keepLines/>
      <w:suppressAutoHyphens w:val="0"/>
      <w:autoSpaceDN/>
      <w:spacing w:before="40" w:after="0" w:line="259" w:lineRule="auto"/>
      <w:textAlignment w:val="auto"/>
      <w:outlineLvl w:val="1"/>
    </w:pPr>
    <w:rPr>
      <w:rFonts w:ascii="Calibri Light" w:eastAsia="Yu Gothic Light" w:hAnsi="Calibri Light" w:cs="Times New Roman"/>
      <w:color w:val="2E74B5"/>
      <w:sz w:val="26"/>
      <w:szCs w:val="26"/>
    </w:rPr>
  </w:style>
  <w:style w:type="paragraph" w:styleId="Cmsor3">
    <w:name w:val="heading 3"/>
    <w:basedOn w:val="Norml"/>
    <w:next w:val="Norml"/>
    <w:link w:val="Cmsor3Char"/>
    <w:uiPriority w:val="9"/>
    <w:unhideWhenUsed/>
    <w:qFormat/>
    <w:rsid w:val="00716A1F"/>
    <w:pPr>
      <w:keepNext/>
      <w:spacing w:before="240" w:after="60"/>
      <w:outlineLvl w:val="2"/>
    </w:pPr>
    <w:rPr>
      <w:rFonts w:ascii="Calibri Light" w:eastAsia="Times New Roman" w:hAnsi="Calibri Light" w:cs="Times New Roman"/>
      <w:b/>
      <w:bCs/>
      <w:sz w:val="26"/>
      <w:szCs w:val="26"/>
    </w:rPr>
  </w:style>
  <w:style w:type="paragraph" w:styleId="Cmsor4">
    <w:name w:val="heading 4"/>
    <w:basedOn w:val="Norml"/>
    <w:next w:val="Norml"/>
    <w:link w:val="Cmsor4Char"/>
    <w:qFormat/>
    <w:rsid w:val="00BC72CB"/>
    <w:pPr>
      <w:keepNext/>
      <w:numPr>
        <w:ilvl w:val="3"/>
        <w:numId w:val="1"/>
      </w:numPr>
      <w:autoSpaceDN/>
      <w:spacing w:after="0" w:line="240" w:lineRule="auto"/>
      <w:textAlignment w:val="auto"/>
      <w:outlineLvl w:val="3"/>
    </w:pPr>
    <w:rPr>
      <w:rFonts w:ascii="Times New Roman" w:eastAsia="Times New Roman" w:hAnsi="Times New Roman" w:cs="Times New Roman"/>
      <w:b/>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C72CB"/>
    <w:rPr>
      <w:rFonts w:ascii="Times New Roman" w:eastAsia="Times New Roman" w:hAnsi="Times New Roman" w:cs="Times New Roman"/>
      <w:b/>
      <w:i/>
      <w:sz w:val="26"/>
      <w:szCs w:val="20"/>
      <w:lang w:eastAsia="ar-SA"/>
    </w:rPr>
  </w:style>
  <w:style w:type="character" w:customStyle="1" w:styleId="Cmsor4Char">
    <w:name w:val="Címsor 4 Char"/>
    <w:link w:val="Cmsor4"/>
    <w:rsid w:val="00BC72CB"/>
    <w:rPr>
      <w:rFonts w:ascii="Times New Roman" w:eastAsia="Times New Roman" w:hAnsi="Times New Roman" w:cs="Times New Roman"/>
      <w:b/>
      <w:sz w:val="20"/>
      <w:szCs w:val="20"/>
      <w:lang w:eastAsia="ar-SA"/>
    </w:rPr>
  </w:style>
  <w:style w:type="paragraph" w:styleId="Jegyzetszveg">
    <w:name w:val="annotation text"/>
    <w:basedOn w:val="Norml"/>
    <w:link w:val="JegyzetszvegChar2"/>
    <w:uiPriority w:val="99"/>
    <w:semiHidden/>
    <w:rsid w:val="00BC72CB"/>
    <w:pPr>
      <w:spacing w:line="240" w:lineRule="auto"/>
    </w:pPr>
    <w:rPr>
      <w:rFonts w:cs="Times New Roman"/>
      <w:sz w:val="20"/>
      <w:szCs w:val="20"/>
      <w:lang w:val="x-none" w:eastAsia="x-none"/>
    </w:rPr>
  </w:style>
  <w:style w:type="character" w:customStyle="1" w:styleId="JegyzetszvegChar">
    <w:name w:val="Jegyzetszöveg Char"/>
    <w:uiPriority w:val="99"/>
    <w:rsid w:val="00BC72CB"/>
    <w:rPr>
      <w:rFonts w:ascii="Calibri" w:eastAsia="Calibri" w:hAnsi="Calibri" w:cs="Calibri"/>
      <w:sz w:val="20"/>
      <w:szCs w:val="20"/>
    </w:rPr>
  </w:style>
  <w:style w:type="character" w:customStyle="1" w:styleId="JegyzetszvegChar2">
    <w:name w:val="Jegyzetszöveg Char2"/>
    <w:link w:val="Jegyzetszveg"/>
    <w:uiPriority w:val="99"/>
    <w:semiHidden/>
    <w:rsid w:val="00BC72CB"/>
    <w:rPr>
      <w:rFonts w:ascii="Calibri" w:eastAsia="Calibri" w:hAnsi="Calibri" w:cs="Calibri"/>
      <w:sz w:val="20"/>
      <w:szCs w:val="20"/>
    </w:rPr>
  </w:style>
  <w:style w:type="character" w:styleId="Jegyzethivatkozs">
    <w:name w:val="annotation reference"/>
    <w:uiPriority w:val="99"/>
    <w:semiHidden/>
    <w:rsid w:val="00BC72CB"/>
    <w:rPr>
      <w:sz w:val="16"/>
      <w:szCs w:val="16"/>
    </w:rPr>
  </w:style>
  <w:style w:type="paragraph" w:styleId="Buborkszveg">
    <w:name w:val="Balloon Text"/>
    <w:basedOn w:val="Norml"/>
    <w:link w:val="BuborkszvegChar1"/>
    <w:uiPriority w:val="99"/>
    <w:semiHidden/>
    <w:rsid w:val="00BC72CB"/>
    <w:pPr>
      <w:spacing w:after="0" w:line="240" w:lineRule="auto"/>
    </w:pPr>
    <w:rPr>
      <w:rFonts w:ascii="Tahoma" w:hAnsi="Tahoma" w:cs="Times New Roman"/>
      <w:sz w:val="16"/>
      <w:szCs w:val="16"/>
      <w:lang w:val="x-none" w:eastAsia="x-none"/>
    </w:rPr>
  </w:style>
  <w:style w:type="character" w:customStyle="1" w:styleId="BuborkszvegChar">
    <w:name w:val="Buborékszöveg Char"/>
    <w:uiPriority w:val="99"/>
    <w:rsid w:val="00BC72CB"/>
    <w:rPr>
      <w:rFonts w:ascii="Tahoma" w:eastAsia="Calibri" w:hAnsi="Tahoma" w:cs="Tahoma"/>
      <w:sz w:val="16"/>
      <w:szCs w:val="16"/>
    </w:rPr>
  </w:style>
  <w:style w:type="character" w:customStyle="1" w:styleId="BuborkszvegChar1">
    <w:name w:val="Buborékszöveg Char1"/>
    <w:link w:val="Buborkszveg"/>
    <w:uiPriority w:val="99"/>
    <w:semiHidden/>
    <w:rsid w:val="00BC72CB"/>
    <w:rPr>
      <w:rFonts w:ascii="Tahoma" w:eastAsia="Calibri" w:hAnsi="Tahoma" w:cs="Tahoma"/>
      <w:sz w:val="16"/>
      <w:szCs w:val="16"/>
    </w:rPr>
  </w:style>
  <w:style w:type="paragraph" w:styleId="Megjegyzstrgya">
    <w:name w:val="annotation subject"/>
    <w:basedOn w:val="Jegyzetszveg"/>
    <w:next w:val="Jegyzetszveg"/>
    <w:link w:val="MegjegyzstrgyaChar1"/>
    <w:uiPriority w:val="99"/>
    <w:semiHidden/>
    <w:rsid w:val="00BC72CB"/>
    <w:rPr>
      <w:b/>
      <w:bCs/>
    </w:rPr>
  </w:style>
  <w:style w:type="character" w:customStyle="1" w:styleId="MegjegyzstrgyaChar">
    <w:name w:val="Megjegyzés tárgya Char"/>
    <w:uiPriority w:val="99"/>
    <w:rsid w:val="00BC72CB"/>
    <w:rPr>
      <w:rFonts w:ascii="Calibri" w:eastAsia="Calibri" w:hAnsi="Calibri" w:cs="Calibri"/>
      <w:b/>
      <w:bCs/>
      <w:sz w:val="20"/>
      <w:szCs w:val="20"/>
    </w:rPr>
  </w:style>
  <w:style w:type="character" w:customStyle="1" w:styleId="MegjegyzstrgyaChar1">
    <w:name w:val="Megjegyzés tárgya Char1"/>
    <w:link w:val="Megjegyzstrgya"/>
    <w:uiPriority w:val="99"/>
    <w:semiHidden/>
    <w:rsid w:val="00BC72CB"/>
    <w:rPr>
      <w:rFonts w:ascii="Calibri" w:eastAsia="Calibri" w:hAnsi="Calibri" w:cs="Calibri"/>
      <w:b/>
      <w:bCs/>
      <w:sz w:val="20"/>
      <w:szCs w:val="20"/>
    </w:rPr>
  </w:style>
  <w:style w:type="character" w:customStyle="1" w:styleId="JegyzetszvegChar1">
    <w:name w:val="Jegyzetszöveg Char1"/>
    <w:uiPriority w:val="99"/>
    <w:rsid w:val="00BC72CB"/>
    <w:rPr>
      <w:sz w:val="20"/>
      <w:szCs w:val="20"/>
    </w:rPr>
  </w:style>
  <w:style w:type="paragraph" w:customStyle="1" w:styleId="Listaszerbekezds2">
    <w:name w:val="Listaszerű bekezdés2"/>
    <w:basedOn w:val="Norml"/>
    <w:uiPriority w:val="99"/>
    <w:rsid w:val="00BC72CB"/>
    <w:pPr>
      <w:suppressAutoHyphens w:val="0"/>
      <w:autoSpaceDN/>
      <w:spacing w:after="0" w:line="240" w:lineRule="auto"/>
      <w:ind w:left="720"/>
      <w:textAlignment w:val="auto"/>
    </w:pPr>
    <w:rPr>
      <w:rFonts w:eastAsia="Times New Roman"/>
    </w:rPr>
  </w:style>
  <w:style w:type="paragraph" w:styleId="lfej">
    <w:name w:val="header"/>
    <w:basedOn w:val="Norml"/>
    <w:link w:val="lfejChar"/>
    <w:uiPriority w:val="99"/>
    <w:rsid w:val="00BC72CB"/>
    <w:pPr>
      <w:tabs>
        <w:tab w:val="center" w:pos="4536"/>
        <w:tab w:val="right" w:pos="9072"/>
      </w:tabs>
      <w:spacing w:after="0" w:line="240" w:lineRule="auto"/>
    </w:pPr>
  </w:style>
  <w:style w:type="character" w:customStyle="1" w:styleId="lfejChar">
    <w:name w:val="Élőfej Char"/>
    <w:link w:val="lfej"/>
    <w:uiPriority w:val="99"/>
    <w:rsid w:val="00BC72CB"/>
    <w:rPr>
      <w:rFonts w:ascii="Calibri" w:eastAsia="Calibri" w:hAnsi="Calibri" w:cs="Calibri"/>
    </w:rPr>
  </w:style>
  <w:style w:type="paragraph" w:styleId="llb">
    <w:name w:val="footer"/>
    <w:basedOn w:val="Norml"/>
    <w:link w:val="llbChar"/>
    <w:uiPriority w:val="99"/>
    <w:rsid w:val="00BC72CB"/>
    <w:pPr>
      <w:tabs>
        <w:tab w:val="center" w:pos="4536"/>
        <w:tab w:val="right" w:pos="9072"/>
      </w:tabs>
      <w:spacing w:after="0" w:line="240" w:lineRule="auto"/>
    </w:pPr>
  </w:style>
  <w:style w:type="character" w:customStyle="1" w:styleId="llbChar">
    <w:name w:val="Élőláb Char"/>
    <w:link w:val="llb"/>
    <w:uiPriority w:val="99"/>
    <w:rsid w:val="00BC72CB"/>
    <w:rPr>
      <w:rFonts w:ascii="Calibri" w:eastAsia="Calibri" w:hAnsi="Calibri" w:cs="Calibri"/>
    </w:rPr>
  </w:style>
  <w:style w:type="numbering" w:customStyle="1" w:styleId="Nemlista1">
    <w:name w:val="Nem lista1"/>
    <w:next w:val="Nemlista"/>
    <w:uiPriority w:val="99"/>
    <w:semiHidden/>
    <w:unhideWhenUsed/>
    <w:rsid w:val="00BC72CB"/>
  </w:style>
  <w:style w:type="character" w:customStyle="1" w:styleId="Kiemels2">
    <w:name w:val="Kiemelés2"/>
    <w:uiPriority w:val="22"/>
    <w:qFormat/>
    <w:rsid w:val="00BC72CB"/>
    <w:rPr>
      <w:b/>
    </w:rPr>
  </w:style>
  <w:style w:type="table" w:styleId="Rcsostblzat">
    <w:name w:val="Table Grid"/>
    <w:basedOn w:val="Normltblzat"/>
    <w:uiPriority w:val="39"/>
    <w:rsid w:val="00D3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link w:val="Cmsor3"/>
    <w:uiPriority w:val="9"/>
    <w:qFormat/>
    <w:rsid w:val="00716A1F"/>
    <w:rPr>
      <w:rFonts w:ascii="Calibri Light" w:eastAsia="Times New Roman" w:hAnsi="Calibri Light" w:cs="Times New Roman"/>
      <w:b/>
      <w:bCs/>
      <w:sz w:val="26"/>
      <w:szCs w:val="26"/>
      <w:lang w:eastAsia="en-US"/>
    </w:rPr>
  </w:style>
  <w:style w:type="character" w:customStyle="1" w:styleId="Cmsor2Char">
    <w:name w:val="Címsor 2 Char"/>
    <w:link w:val="Cmsor2"/>
    <w:uiPriority w:val="9"/>
    <w:rsid w:val="00716A1F"/>
    <w:rPr>
      <w:rFonts w:ascii="Calibri Light" w:eastAsia="Yu Gothic Light" w:hAnsi="Calibri Light"/>
      <w:color w:val="2E74B5"/>
      <w:sz w:val="26"/>
      <w:szCs w:val="26"/>
      <w:lang w:eastAsia="en-US"/>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716A1F"/>
    <w:pPr>
      <w:numPr>
        <w:numId w:val="7"/>
      </w:numPr>
      <w:suppressAutoHyphens w:val="0"/>
      <w:autoSpaceDN/>
      <w:spacing w:after="120"/>
      <w:contextualSpacing/>
      <w:jc w:val="both"/>
      <w:textAlignment w:val="auto"/>
    </w:pPr>
    <w:rPr>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rsid w:val="00716A1F"/>
    <w:rPr>
      <w:rFonts w:cs="Calibri"/>
      <w:color w:val="000000"/>
      <w:sz w:val="22"/>
      <w:szCs w:val="22"/>
      <w:lang w:eastAsia="en-US"/>
    </w:rPr>
  </w:style>
  <w:style w:type="paragraph" w:customStyle="1" w:styleId="Norml3">
    <w:name w:val="Normál3"/>
    <w:rsid w:val="00716A1F"/>
    <w:pPr>
      <w:spacing w:after="160" w:line="259" w:lineRule="auto"/>
    </w:pPr>
    <w:rPr>
      <w:rFonts w:cs="Calibri"/>
      <w:sz w:val="22"/>
      <w:szCs w:val="22"/>
    </w:rPr>
  </w:style>
  <w:style w:type="character" w:styleId="Kiemels">
    <w:name w:val="Emphasis"/>
    <w:uiPriority w:val="20"/>
    <w:qFormat/>
    <w:rsid w:val="00716A1F"/>
    <w:rPr>
      <w:b/>
    </w:rPr>
  </w:style>
  <w:style w:type="paragraph" w:styleId="Vltozat">
    <w:name w:val="Revision"/>
    <w:hidden/>
    <w:uiPriority w:val="99"/>
    <w:semiHidden/>
    <w:rsid w:val="00716A1F"/>
    <w:rPr>
      <w:sz w:val="22"/>
      <w:szCs w:val="22"/>
      <w:lang w:eastAsia="en-US"/>
    </w:rPr>
  </w:style>
  <w:style w:type="paragraph" w:customStyle="1" w:styleId="Norml1">
    <w:name w:val="Normál1"/>
    <w:rsid w:val="00716A1F"/>
    <w:pPr>
      <w:spacing w:after="120" w:line="276" w:lineRule="auto"/>
      <w:jc w:val="both"/>
    </w:pPr>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C5A6-308F-47D9-A5C6-875E268A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8118</Words>
  <Characters>56020</Characters>
  <Application>Microsoft Office Word</Application>
  <DocSecurity>0</DocSecurity>
  <Lines>466</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cp:lastModifiedBy>Boros Krisztina</cp:lastModifiedBy>
  <cp:revision>10</cp:revision>
  <dcterms:created xsi:type="dcterms:W3CDTF">2020-06-26T16:27:00Z</dcterms:created>
  <dcterms:modified xsi:type="dcterms:W3CDTF">2020-06-29T09:07:00Z</dcterms:modified>
</cp:coreProperties>
</file>